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DF" w:rsidRDefault="00EB20DF" w:rsidP="00EB20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ПРИЈАВА КАНДИДАТА ЗА ИЗБОР НАЈУСПЈЕШНИЈЕГ МЛАДОГ СПОРТИСТ</w:t>
      </w:r>
      <w:r>
        <w:rPr>
          <w:b/>
          <w:bCs/>
          <w:sz w:val="32"/>
          <w:szCs w:val="32"/>
          <w:lang w:val="en-US"/>
        </w:rPr>
        <w:t>E</w:t>
      </w:r>
      <w:r>
        <w:rPr>
          <w:b/>
          <w:bCs/>
          <w:sz w:val="32"/>
          <w:szCs w:val="32"/>
        </w:rPr>
        <w:t xml:space="preserve">  </w:t>
      </w:r>
    </w:p>
    <w:p w:rsidR="00EB20DF" w:rsidRDefault="00EB20DF" w:rsidP="00EB20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ОПШТИНЕ СРБАЦ ЗА 20</w:t>
      </w:r>
      <w:r>
        <w:rPr>
          <w:b/>
          <w:bCs/>
          <w:sz w:val="32"/>
          <w:szCs w:val="32"/>
          <w:lang w:val="sr-Latn-CS"/>
        </w:rPr>
        <w:t>22</w:t>
      </w:r>
      <w:r>
        <w:rPr>
          <w:b/>
          <w:bCs/>
          <w:sz w:val="32"/>
          <w:szCs w:val="32"/>
        </w:rPr>
        <w:t>. ГОДИНУ</w:t>
      </w:r>
    </w:p>
    <w:p w:rsidR="00EB20DF" w:rsidRDefault="00EB20DF" w:rsidP="00EB20DF">
      <w:pPr>
        <w:jc w:val="center"/>
        <w:rPr>
          <w:b/>
          <w:bCs/>
          <w:sz w:val="28"/>
          <w:szCs w:val="28"/>
        </w:rPr>
      </w:pPr>
    </w:p>
    <w:p w:rsidR="00EB20DF" w:rsidRDefault="00EB20DF" w:rsidP="00EB20D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0"/>
      </w:tblGrid>
      <w:tr w:rsidR="00EB20DF" w:rsidTr="00455EC8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ПОДНОСИЛАЦ ПРИЈАВЕ</w:t>
            </w:r>
          </w:p>
        </w:tc>
      </w:tr>
      <w:tr w:rsidR="00EB20DF" w:rsidTr="00455EC8">
        <w:tc>
          <w:tcPr>
            <w:tcW w:w="4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Назив спортског клуба, удружења или друге организације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Адреса 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Телефон, Факс, е – mail 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B20DF" w:rsidTr="00455EC8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ПОДАЦИ О НОМИНОВАНОМ СПОРТИСТИ</w:t>
            </w: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Име, очево име и презиме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Година и мјесто рођења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Ранг клуба у којем се такмичи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Досадашња признања и награде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Кратка животна и спортска биографија кандидата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завршена школа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члан клуба од _______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прошао одређене селекције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наступао за клубове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тренери који су радили са спортистом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првих мјеста у свим категоријама такмичења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Потпис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Pr="00E73106" w:rsidRDefault="00EB20DF" w:rsidP="00EB20DF">
      <w:pPr>
        <w:rPr>
          <w:b/>
          <w:bCs/>
          <w:sz w:val="28"/>
          <w:szCs w:val="28"/>
          <w:lang w:val="sr-Cyrl-BA"/>
        </w:rPr>
      </w:pP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</w:rPr>
        <w:t>М.П.</w:t>
      </w:r>
    </w:p>
    <w:p w:rsidR="00EB20DF" w:rsidRPr="00E73106" w:rsidRDefault="00EB20DF" w:rsidP="00EB20DF">
      <w:pPr>
        <w:rPr>
          <w:b/>
          <w:bCs/>
          <w:sz w:val="28"/>
          <w:szCs w:val="28"/>
          <w:lang w:val="sr-Cyrl-BA"/>
        </w:rPr>
      </w:pPr>
    </w:p>
    <w:p w:rsidR="00EB20DF" w:rsidRDefault="00EB20DF" w:rsidP="00EB20DF">
      <w:pPr>
        <w:rPr>
          <w:sz w:val="28"/>
          <w:szCs w:val="28"/>
        </w:rPr>
      </w:pPr>
    </w:p>
    <w:p w:rsidR="00EB20DF" w:rsidRDefault="00EB20DF" w:rsidP="00EB20DF">
      <w:pPr>
        <w:rPr>
          <w:sz w:val="28"/>
          <w:szCs w:val="28"/>
        </w:rPr>
      </w:pPr>
    </w:p>
    <w:p w:rsidR="00EB20DF" w:rsidRDefault="00EB20DF" w:rsidP="00EB20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ПРИЈАВА  ЗА НАЈУСПЈЕШНИЈИ СПОРТСКИ КЛУБ</w:t>
      </w:r>
    </w:p>
    <w:p w:rsidR="00EB20DF" w:rsidRDefault="00EB20DF" w:rsidP="00EB20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ОПШТИНЕ СРБАЦ У 20</w:t>
      </w:r>
      <w:r>
        <w:rPr>
          <w:b/>
          <w:bCs/>
          <w:sz w:val="32"/>
          <w:szCs w:val="32"/>
          <w:lang w:val="sr-Latn-CS"/>
        </w:rPr>
        <w:t>22</w:t>
      </w:r>
      <w:r>
        <w:rPr>
          <w:b/>
          <w:bCs/>
          <w:sz w:val="32"/>
          <w:szCs w:val="32"/>
        </w:rPr>
        <w:t>. ГОДИНИ</w:t>
      </w:r>
    </w:p>
    <w:p w:rsidR="00EB20DF" w:rsidRDefault="00EB20DF" w:rsidP="00EB20DF">
      <w:pPr>
        <w:jc w:val="center"/>
        <w:rPr>
          <w:b/>
          <w:bCs/>
          <w:sz w:val="32"/>
          <w:szCs w:val="32"/>
        </w:rPr>
      </w:pPr>
    </w:p>
    <w:p w:rsidR="00EB20DF" w:rsidRDefault="00EB20DF" w:rsidP="00EB20D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B20DF" w:rsidTr="00455EC8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ПОДНОСИЛАЦ ПРИЈАВЕ</w:t>
            </w: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Назив школске установе, спортског колектива, удружења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Телефон, Факс, е – mail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B20DF" w:rsidRDefault="00EB20DF" w:rsidP="00EB20DF">
      <w:pPr>
        <w:jc w:val="center"/>
        <w:rPr>
          <w:b/>
          <w:bCs/>
          <w:sz w:val="28"/>
          <w:szCs w:val="28"/>
        </w:rPr>
      </w:pPr>
    </w:p>
    <w:p w:rsidR="00EB20DF" w:rsidRDefault="00EB20DF" w:rsidP="00EB20DF">
      <w:pPr>
        <w:jc w:val="center"/>
        <w:rPr>
          <w:b/>
          <w:bCs/>
          <w:sz w:val="28"/>
          <w:szCs w:val="28"/>
        </w:rPr>
      </w:pPr>
    </w:p>
    <w:p w:rsidR="00EB20DF" w:rsidRDefault="00EB20DF" w:rsidP="00EB20D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B20DF" w:rsidTr="00455EC8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ПОДАЦИ ЗА НОМИНОВАНИ СПОРТСКИ КЛУБ</w:t>
            </w: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Назив клуба</w:t>
            </w:r>
          </w:p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Мјесто (сједиште)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Ранг у коме се клуб такмичи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чланова клуба по селекцијама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пионири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 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 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јуниори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Олимпијски спорт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Резултати клуба</w:t>
            </w:r>
          </w:p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Табела ранга у коме се клуб такмичио сезоне 20</w:t>
            </w:r>
            <w:r>
              <w:rPr>
                <w:b/>
                <w:bCs/>
                <w:sz w:val="28"/>
                <w:szCs w:val="28"/>
                <w:lang w:val="sr-Latn-CS"/>
              </w:rPr>
              <w:t>21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lang w:val="sr-Latn-CS"/>
              </w:rPr>
              <w:t>22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првих мјеста клуба у ранговима у којима се такмичио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спортских манифестација у 20</w:t>
            </w:r>
            <w:r>
              <w:rPr>
                <w:b/>
                <w:bCs/>
                <w:sz w:val="28"/>
                <w:szCs w:val="28"/>
                <w:lang w:val="sr-Latn-CS"/>
              </w:rPr>
              <w:t>22</w:t>
            </w:r>
            <w:r>
              <w:rPr>
                <w:b/>
                <w:bCs/>
                <w:sz w:val="28"/>
                <w:szCs w:val="28"/>
              </w:rPr>
              <w:t xml:space="preserve">.  години у којима је клуб био организатор или учесник </w:t>
            </w:r>
          </w:p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(навести називе манифестација)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EB20DF" w:rsidRPr="00E73106" w:rsidRDefault="00EB20DF" w:rsidP="00EB20DF">
      <w:pPr>
        <w:rPr>
          <w:b/>
          <w:bCs/>
          <w:sz w:val="28"/>
          <w:szCs w:val="28"/>
          <w:lang w:val="sr-Cyrl-BA"/>
        </w:rPr>
      </w:pPr>
    </w:p>
    <w:p w:rsidR="00EB20DF" w:rsidRDefault="00EB20DF" w:rsidP="00EB20DF">
      <w:pPr>
        <w:rPr>
          <w:b/>
          <w:bCs/>
          <w:sz w:val="28"/>
          <w:szCs w:val="28"/>
          <w:lang w:val="sr-Latn-CS"/>
        </w:rPr>
      </w:pPr>
    </w:p>
    <w:p w:rsidR="00EB20DF" w:rsidRPr="005318FC" w:rsidRDefault="00EB20DF" w:rsidP="00EB20DF">
      <w:pPr>
        <w:rPr>
          <w:b/>
          <w:bCs/>
          <w:sz w:val="28"/>
          <w:szCs w:val="28"/>
          <w:lang w:val="sr-Latn-CS"/>
        </w:rPr>
      </w:pPr>
    </w:p>
    <w:p w:rsidR="00EB20DF" w:rsidRDefault="00EB20DF" w:rsidP="00EB20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ПРИЈАВА КАНДИДАТА ЗА ИЗБОР СПОРТСКОГ РАДНИКА </w:t>
      </w:r>
    </w:p>
    <w:p w:rsidR="00EB20DF" w:rsidRDefault="00EB20DF" w:rsidP="00EB20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ОПШТИНЕ СРБАЦ ЗА 20</w:t>
      </w:r>
      <w:r>
        <w:rPr>
          <w:b/>
          <w:bCs/>
          <w:sz w:val="32"/>
          <w:szCs w:val="32"/>
          <w:lang w:val="sr-Latn-CS"/>
        </w:rPr>
        <w:t>22</w:t>
      </w:r>
      <w:r>
        <w:rPr>
          <w:b/>
          <w:bCs/>
          <w:sz w:val="32"/>
          <w:szCs w:val="32"/>
        </w:rPr>
        <w:t>. ГОДИНУ</w:t>
      </w:r>
    </w:p>
    <w:p w:rsidR="00EB20DF" w:rsidRDefault="00EB20DF" w:rsidP="00EB20DF">
      <w:pPr>
        <w:jc w:val="center"/>
        <w:rPr>
          <w:b/>
          <w:bCs/>
          <w:sz w:val="32"/>
          <w:szCs w:val="32"/>
        </w:rPr>
      </w:pPr>
    </w:p>
    <w:p w:rsidR="00EB20DF" w:rsidRDefault="00EB20DF" w:rsidP="00EB20D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B20DF" w:rsidTr="00455EC8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ПОДНОСИЛАЦ ПРИЈАВЕ</w:t>
            </w: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Назив спортског клуба, удружења или друге организације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Телефон, Факс, е – mail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B20DF" w:rsidTr="00455EC8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ПОДАЦИ О НОМИНОВАНОМ СПОРТСКОМ РАДНИКУ</w:t>
            </w: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Име, очево име и презиме кандидата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Датум, година и мјесто рођења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година ангажовања у спорту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Досадашња признања и награде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Активно се бавио спортом као играч у колективима од_______ до_______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Функције у колективима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Организатор спортских манифестација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sz w:val="28"/>
          <w:szCs w:val="28"/>
        </w:rPr>
      </w:pPr>
    </w:p>
    <w:p w:rsidR="00EB20DF" w:rsidRDefault="00EB20DF" w:rsidP="00EB20DF">
      <w:pPr>
        <w:rPr>
          <w:sz w:val="28"/>
          <w:szCs w:val="28"/>
        </w:rPr>
      </w:pPr>
    </w:p>
    <w:p w:rsidR="00EB20DF" w:rsidRDefault="00EB20DF" w:rsidP="00EB20DF">
      <w:pPr>
        <w:rPr>
          <w:sz w:val="28"/>
          <w:szCs w:val="28"/>
        </w:rPr>
      </w:pPr>
    </w:p>
    <w:p w:rsidR="00EB20DF" w:rsidRDefault="00EB20DF" w:rsidP="00EB20DF">
      <w:pPr>
        <w:rPr>
          <w:sz w:val="28"/>
          <w:szCs w:val="28"/>
        </w:rPr>
      </w:pPr>
    </w:p>
    <w:p w:rsidR="00EB20DF" w:rsidRDefault="00EB20DF" w:rsidP="00EB20DF">
      <w:pPr>
        <w:rPr>
          <w:sz w:val="28"/>
          <w:szCs w:val="28"/>
        </w:rPr>
      </w:pPr>
    </w:p>
    <w:p w:rsidR="00EB20DF" w:rsidRPr="00E73106" w:rsidRDefault="00EB20DF" w:rsidP="00EB20DF">
      <w:pPr>
        <w:rPr>
          <w:sz w:val="28"/>
          <w:szCs w:val="28"/>
          <w:lang w:val="sr-Cyrl-BA"/>
        </w:rPr>
      </w:pPr>
    </w:p>
    <w:p w:rsidR="00EB20DF" w:rsidRPr="00E73106" w:rsidRDefault="00EB20DF" w:rsidP="00EB20DF">
      <w:pPr>
        <w:rPr>
          <w:sz w:val="28"/>
          <w:szCs w:val="28"/>
          <w:lang w:val="sr-Cyrl-BA"/>
        </w:rPr>
      </w:pPr>
    </w:p>
    <w:p w:rsidR="00EB20DF" w:rsidRDefault="00EB20DF" w:rsidP="00EB20DF">
      <w:pPr>
        <w:rPr>
          <w:sz w:val="28"/>
          <w:szCs w:val="28"/>
        </w:rPr>
      </w:pPr>
    </w:p>
    <w:p w:rsidR="00EB20DF" w:rsidRDefault="00EB20DF" w:rsidP="00EB20DF">
      <w:pPr>
        <w:jc w:val="center"/>
        <w:rPr>
          <w:b/>
          <w:bCs/>
          <w:sz w:val="32"/>
          <w:szCs w:val="32"/>
        </w:rPr>
      </w:pPr>
    </w:p>
    <w:p w:rsidR="00EB20DF" w:rsidRDefault="00EB20DF" w:rsidP="00EB20D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lastRenderedPageBreak/>
        <w:t>ПРИЈАВА КАНДИДАТА ЗА ИЗБОР НАЈУСПЈЕШНИЈЕ МЛАДЕ ЕКИПЕ ОПШТИНЕ СРБАЦ ЗА 20</w:t>
      </w:r>
      <w:r>
        <w:rPr>
          <w:b/>
          <w:bCs/>
          <w:sz w:val="32"/>
          <w:szCs w:val="32"/>
          <w:lang w:val="sr-Latn-CS"/>
        </w:rPr>
        <w:t>22</w:t>
      </w:r>
      <w:r>
        <w:rPr>
          <w:b/>
          <w:bCs/>
          <w:sz w:val="32"/>
          <w:szCs w:val="32"/>
        </w:rPr>
        <w:t>. ГОДИНУ</w:t>
      </w:r>
    </w:p>
    <w:p w:rsidR="00EB20DF" w:rsidRDefault="00EB20DF" w:rsidP="00EB20DF">
      <w:pPr>
        <w:jc w:val="center"/>
        <w:rPr>
          <w:b/>
          <w:bCs/>
          <w:sz w:val="28"/>
          <w:szCs w:val="28"/>
          <w:u w:val="single"/>
        </w:rPr>
      </w:pPr>
    </w:p>
    <w:p w:rsidR="00EB20DF" w:rsidRDefault="00EB20DF" w:rsidP="00EB20D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B20DF" w:rsidTr="00455EC8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ПОДНОСИЛАЦ ПРИЈАВЕ</w:t>
            </w: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Назив спортског клуба, удружења или друге организације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Телефон, Факс, е – mail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409"/>
        <w:gridCol w:w="2410"/>
      </w:tblGrid>
      <w:tr w:rsidR="00EB20DF" w:rsidTr="00455EC8"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ПОДАЦИ О НОМИНОВАНОМ СПОРТСКОМ КЛУБУ</w:t>
            </w: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Назив клуба</w:t>
            </w:r>
          </w:p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Мјесто (сједиште)</w:t>
            </w:r>
          </w:p>
        </w:tc>
        <w:tc>
          <w:tcPr>
            <w:tcW w:w="4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Ранг у коме се клуб такмичи</w:t>
            </w:r>
          </w:p>
        </w:tc>
        <w:tc>
          <w:tcPr>
            <w:tcW w:w="4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чланова клуба по селекцијама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пионири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 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 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јуниори</w:t>
            </w:r>
          </w:p>
        </w:tc>
        <w:tc>
          <w:tcPr>
            <w:tcW w:w="4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Олимпијски спорт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</w:t>
            </w: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Резултати клуба</w:t>
            </w:r>
          </w:p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Табела ранга у коме се клуб такмичио сезоне 20</w:t>
            </w:r>
            <w:r>
              <w:rPr>
                <w:b/>
                <w:bCs/>
                <w:sz w:val="28"/>
                <w:szCs w:val="28"/>
                <w:lang w:val="sr-Latn-CS"/>
              </w:rPr>
              <w:t>21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lang w:val="sr-Latn-CS"/>
              </w:rPr>
              <w:t>22</w:t>
            </w:r>
          </w:p>
        </w:tc>
        <w:tc>
          <w:tcPr>
            <w:tcW w:w="4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првих мјеста клуба у ранговима у којима се такмичио</w:t>
            </w:r>
          </w:p>
        </w:tc>
        <w:tc>
          <w:tcPr>
            <w:tcW w:w="4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спортских манифестација у 20</w:t>
            </w:r>
            <w:r>
              <w:rPr>
                <w:b/>
                <w:bCs/>
                <w:sz w:val="28"/>
                <w:szCs w:val="28"/>
                <w:lang w:val="sr-Latn-CS"/>
              </w:rPr>
              <w:t>22</w:t>
            </w:r>
            <w:r>
              <w:rPr>
                <w:b/>
                <w:bCs/>
                <w:sz w:val="28"/>
                <w:szCs w:val="28"/>
              </w:rPr>
              <w:t xml:space="preserve">. години у којима је клуб био организатор или учесник </w:t>
            </w:r>
          </w:p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(навести називе манифестација)</w:t>
            </w:r>
          </w:p>
        </w:tc>
        <w:tc>
          <w:tcPr>
            <w:tcW w:w="4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EB20DF" w:rsidRPr="00E73106" w:rsidRDefault="00EB20DF" w:rsidP="00EB20DF">
      <w:pPr>
        <w:rPr>
          <w:b/>
          <w:bCs/>
          <w:sz w:val="28"/>
          <w:szCs w:val="28"/>
          <w:lang w:val="sr-Cyrl-BA"/>
        </w:rPr>
      </w:pPr>
    </w:p>
    <w:p w:rsidR="00EB20DF" w:rsidRDefault="00EB20DF" w:rsidP="00EB20DF">
      <w:pPr>
        <w:rPr>
          <w:b/>
          <w:bCs/>
          <w:sz w:val="28"/>
          <w:szCs w:val="28"/>
          <w:lang w:val="sr-Latn-CS"/>
        </w:rPr>
      </w:pPr>
    </w:p>
    <w:p w:rsidR="00EB20DF" w:rsidRDefault="00EB20DF" w:rsidP="00EB20DF">
      <w:pPr>
        <w:rPr>
          <w:b/>
          <w:bCs/>
          <w:sz w:val="28"/>
          <w:szCs w:val="28"/>
          <w:lang w:val="sr-Latn-CS"/>
        </w:rPr>
      </w:pPr>
    </w:p>
    <w:p w:rsidR="00EB20DF" w:rsidRPr="005318FC" w:rsidRDefault="00EB20DF" w:rsidP="00EB20DF">
      <w:pPr>
        <w:rPr>
          <w:b/>
          <w:bCs/>
          <w:sz w:val="28"/>
          <w:szCs w:val="28"/>
          <w:lang w:val="sr-Latn-CS"/>
        </w:rPr>
      </w:pPr>
    </w:p>
    <w:p w:rsidR="00EB20DF" w:rsidRDefault="00EB20DF" w:rsidP="00EB20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ПРИЈАВА КАНДИДАТА ЗА ИЗБОР НАЈУСПЈЕШНИЈЕГ  СПОРТИСТЕ ОПШТИНЕ СРБАЦ ЗА 20</w:t>
      </w:r>
      <w:r>
        <w:rPr>
          <w:b/>
          <w:bCs/>
          <w:sz w:val="32"/>
          <w:szCs w:val="32"/>
          <w:lang w:val="sr-Latn-CS"/>
        </w:rPr>
        <w:t>22</w:t>
      </w:r>
      <w:bookmarkStart w:id="0" w:name="_GoBack"/>
      <w:bookmarkEnd w:id="0"/>
      <w:r>
        <w:rPr>
          <w:b/>
          <w:bCs/>
          <w:sz w:val="32"/>
          <w:szCs w:val="32"/>
        </w:rPr>
        <w:t>. ГОДИНУ</w:t>
      </w:r>
    </w:p>
    <w:p w:rsidR="00EB20DF" w:rsidRDefault="00EB20DF" w:rsidP="00EB20DF">
      <w:pPr>
        <w:jc w:val="center"/>
        <w:rPr>
          <w:b/>
          <w:bCs/>
          <w:sz w:val="28"/>
          <w:szCs w:val="28"/>
        </w:rPr>
      </w:pPr>
    </w:p>
    <w:p w:rsidR="00EB20DF" w:rsidRDefault="00EB20DF" w:rsidP="00EB20D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0"/>
      </w:tblGrid>
      <w:tr w:rsidR="00EB20DF" w:rsidTr="00455EC8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ПОДНОСИЛАЦ ПРИЈАВЕ</w:t>
            </w:r>
          </w:p>
        </w:tc>
      </w:tr>
      <w:tr w:rsidR="00EB20DF" w:rsidTr="00455EC8">
        <w:tc>
          <w:tcPr>
            <w:tcW w:w="4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Назив спортског клуба, удружења или друге организације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Адреса 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Телефон, Факс, е – mail 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B20DF" w:rsidTr="00455EC8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ПОДАЦИ О НОМИНОВАНОМ СПОРТИСТИ</w:t>
            </w: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Име, очево име и презиме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Година и мјесто рођења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Ранг клуба у којем се такмичи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Досадашња признања и награде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Кратка животна и спортска биографија кандидата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завршена школа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члан клуба од _______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прошао одређене селекције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наступао за клубове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тренери који су радили са спортистом</w:t>
            </w:r>
          </w:p>
          <w:p w:rsidR="00EB20DF" w:rsidRDefault="00EB20DF" w:rsidP="00455EC8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првих мјеста у свим категоријама такмичења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EB20DF" w:rsidTr="00455EC8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Потпис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DF" w:rsidRDefault="00EB20DF" w:rsidP="00455EC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pPr>
        <w:rPr>
          <w:b/>
          <w:bCs/>
          <w:sz w:val="28"/>
          <w:szCs w:val="28"/>
        </w:rPr>
      </w:pPr>
    </w:p>
    <w:p w:rsidR="00EB20DF" w:rsidRDefault="00EB20DF" w:rsidP="00EB20DF">
      <w:r>
        <w:rPr>
          <w:b/>
          <w:bCs/>
          <w:sz w:val="28"/>
          <w:szCs w:val="28"/>
        </w:rPr>
        <w:t xml:space="preserve">                          </w:t>
      </w:r>
    </w:p>
    <w:p w:rsidR="00EB20DF" w:rsidRDefault="00EB20DF" w:rsidP="00EB20DF"/>
    <w:p w:rsidR="001571B3" w:rsidRDefault="001571B3"/>
    <w:sectPr w:rsidR="001571B3" w:rsidSect="00781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DF"/>
    <w:rsid w:val="001571B3"/>
    <w:rsid w:val="00EB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DB971-9667-4DB2-84D7-EC13B2EE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B20D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DF"/>
    <w:rPr>
      <w:rFonts w:ascii="Segoe UI" w:eastAsia="Lucida Sans Unicode" w:hAnsi="Segoe UI" w:cs="Segoe UI"/>
      <w:kern w:val="1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2022-12-19T13:42:00Z</cp:lastPrinted>
  <dcterms:created xsi:type="dcterms:W3CDTF">2022-12-19T13:40:00Z</dcterms:created>
  <dcterms:modified xsi:type="dcterms:W3CDTF">2022-12-19T13:44:00Z</dcterms:modified>
</cp:coreProperties>
</file>