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FE8" w:rsidRDefault="00894FE8" w:rsidP="00894FE8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ПРИЈАВА КАНДИДАТА ЗА ИЗБОР НАЈУСПЈЕШНИЈЕГ МЛАДОГ СПОРТИСТ</w:t>
      </w:r>
      <w:r>
        <w:rPr>
          <w:b/>
          <w:bCs/>
          <w:sz w:val="32"/>
          <w:szCs w:val="32"/>
          <w:lang w:val="en-US"/>
        </w:rPr>
        <w:t>E</w:t>
      </w:r>
      <w:r>
        <w:rPr>
          <w:b/>
          <w:bCs/>
          <w:sz w:val="32"/>
          <w:szCs w:val="32"/>
        </w:rPr>
        <w:t xml:space="preserve">  </w:t>
      </w:r>
    </w:p>
    <w:p w:rsidR="00894FE8" w:rsidRDefault="00894FE8" w:rsidP="00894FE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32"/>
          <w:szCs w:val="32"/>
        </w:rPr>
        <w:t>ОПШТИНЕ СРБАЦ ЗА 20</w:t>
      </w:r>
      <w:r>
        <w:rPr>
          <w:b/>
          <w:bCs/>
          <w:sz w:val="32"/>
          <w:szCs w:val="32"/>
          <w:lang w:val="sr-Latn-CS"/>
        </w:rPr>
        <w:t>21</w:t>
      </w:r>
      <w:r>
        <w:rPr>
          <w:b/>
          <w:bCs/>
          <w:sz w:val="32"/>
          <w:szCs w:val="32"/>
        </w:rPr>
        <w:t>. ГОДИНУ</w:t>
      </w:r>
    </w:p>
    <w:p w:rsidR="00894FE8" w:rsidRDefault="00894FE8" w:rsidP="00894FE8">
      <w:pPr>
        <w:jc w:val="center"/>
        <w:rPr>
          <w:b/>
          <w:bCs/>
          <w:sz w:val="28"/>
          <w:szCs w:val="28"/>
        </w:rPr>
      </w:pPr>
    </w:p>
    <w:p w:rsidR="00894FE8" w:rsidRDefault="00894FE8" w:rsidP="00894FE8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7"/>
        <w:gridCol w:w="4820"/>
      </w:tblGrid>
      <w:tr w:rsidR="00894FE8" w:rsidTr="00450D30">
        <w:tc>
          <w:tcPr>
            <w:tcW w:w="96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94FE8" w:rsidRDefault="00894FE8" w:rsidP="00450D30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ПОДНОСИЛАЦ ПРИЈАВЕ</w:t>
            </w:r>
          </w:p>
        </w:tc>
      </w:tr>
      <w:tr w:rsidR="00894FE8" w:rsidTr="00450D30">
        <w:tc>
          <w:tcPr>
            <w:tcW w:w="48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94FE8" w:rsidRDefault="00894FE8" w:rsidP="00450D30">
            <w:pPr>
              <w:pStyle w:val="TableContents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Назив спортског клуба, удружења или друге организације</w:t>
            </w:r>
          </w:p>
        </w:tc>
        <w:tc>
          <w:tcPr>
            <w:tcW w:w="4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94FE8" w:rsidRDefault="00894FE8" w:rsidP="00450D30">
            <w:pPr>
              <w:pStyle w:val="TableContents"/>
              <w:rPr>
                <w:b/>
                <w:bCs/>
                <w:sz w:val="28"/>
                <w:szCs w:val="28"/>
              </w:rPr>
            </w:pPr>
          </w:p>
        </w:tc>
      </w:tr>
      <w:tr w:rsidR="00894FE8" w:rsidTr="00450D30">
        <w:tc>
          <w:tcPr>
            <w:tcW w:w="48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94FE8" w:rsidRDefault="00894FE8" w:rsidP="00450D30">
            <w:pPr>
              <w:pStyle w:val="TableContents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Адреса </w:t>
            </w:r>
          </w:p>
        </w:tc>
        <w:tc>
          <w:tcPr>
            <w:tcW w:w="4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94FE8" w:rsidRDefault="00894FE8" w:rsidP="00450D30">
            <w:pPr>
              <w:pStyle w:val="TableContents"/>
              <w:rPr>
                <w:b/>
                <w:bCs/>
                <w:sz w:val="28"/>
                <w:szCs w:val="28"/>
              </w:rPr>
            </w:pPr>
          </w:p>
        </w:tc>
      </w:tr>
      <w:tr w:rsidR="00894FE8" w:rsidTr="00450D30">
        <w:tc>
          <w:tcPr>
            <w:tcW w:w="48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94FE8" w:rsidRDefault="00894FE8" w:rsidP="00450D30">
            <w:pPr>
              <w:pStyle w:val="TableContents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Телефон, Факс, е – mail </w:t>
            </w:r>
          </w:p>
        </w:tc>
        <w:tc>
          <w:tcPr>
            <w:tcW w:w="4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94FE8" w:rsidRDefault="00894FE8" w:rsidP="00450D30">
            <w:pPr>
              <w:pStyle w:val="TableContents"/>
              <w:rPr>
                <w:b/>
                <w:bCs/>
                <w:sz w:val="28"/>
                <w:szCs w:val="28"/>
              </w:rPr>
            </w:pPr>
          </w:p>
        </w:tc>
      </w:tr>
    </w:tbl>
    <w:p w:rsidR="00894FE8" w:rsidRDefault="00894FE8" w:rsidP="00894FE8">
      <w:pPr>
        <w:rPr>
          <w:b/>
          <w:bCs/>
          <w:sz w:val="28"/>
          <w:szCs w:val="28"/>
        </w:rPr>
      </w:pPr>
    </w:p>
    <w:p w:rsidR="00894FE8" w:rsidRDefault="00894FE8" w:rsidP="00894FE8">
      <w:pPr>
        <w:rPr>
          <w:b/>
          <w:bCs/>
          <w:sz w:val="28"/>
          <w:szCs w:val="28"/>
        </w:rPr>
      </w:pPr>
    </w:p>
    <w:p w:rsidR="00894FE8" w:rsidRDefault="00894FE8" w:rsidP="00894FE8">
      <w:pPr>
        <w:rPr>
          <w:b/>
          <w:bCs/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8"/>
        <w:gridCol w:w="4819"/>
      </w:tblGrid>
      <w:tr w:rsidR="00894FE8" w:rsidTr="00450D30">
        <w:tc>
          <w:tcPr>
            <w:tcW w:w="96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94FE8" w:rsidRDefault="00894FE8" w:rsidP="00450D30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ПОДАЦИ О НОМИНОВАНОМ СПОРТИСТИ</w:t>
            </w:r>
          </w:p>
        </w:tc>
      </w:tr>
      <w:tr w:rsidR="00894FE8" w:rsidTr="00450D30">
        <w:tc>
          <w:tcPr>
            <w:tcW w:w="4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94FE8" w:rsidRDefault="00894FE8" w:rsidP="00450D30">
            <w:pPr>
              <w:pStyle w:val="TableContents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Име, очево име и презиме</w:t>
            </w:r>
          </w:p>
        </w:tc>
        <w:tc>
          <w:tcPr>
            <w:tcW w:w="4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94FE8" w:rsidRDefault="00894FE8" w:rsidP="00450D30">
            <w:pPr>
              <w:pStyle w:val="TableContents"/>
              <w:rPr>
                <w:b/>
                <w:bCs/>
                <w:sz w:val="28"/>
                <w:szCs w:val="28"/>
              </w:rPr>
            </w:pPr>
          </w:p>
        </w:tc>
      </w:tr>
      <w:tr w:rsidR="00894FE8" w:rsidTr="00450D30">
        <w:tc>
          <w:tcPr>
            <w:tcW w:w="4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94FE8" w:rsidRDefault="00894FE8" w:rsidP="00450D30">
            <w:pPr>
              <w:pStyle w:val="TableContents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Година и мјесто рођења</w:t>
            </w:r>
          </w:p>
        </w:tc>
        <w:tc>
          <w:tcPr>
            <w:tcW w:w="4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94FE8" w:rsidRDefault="00894FE8" w:rsidP="00450D30">
            <w:pPr>
              <w:pStyle w:val="TableContents"/>
              <w:rPr>
                <w:b/>
                <w:bCs/>
                <w:sz w:val="28"/>
                <w:szCs w:val="28"/>
              </w:rPr>
            </w:pPr>
          </w:p>
        </w:tc>
      </w:tr>
      <w:tr w:rsidR="00894FE8" w:rsidTr="00450D30">
        <w:tc>
          <w:tcPr>
            <w:tcW w:w="4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94FE8" w:rsidRDefault="00894FE8" w:rsidP="00450D30">
            <w:pPr>
              <w:pStyle w:val="TableContents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Ранг клуба у којем се такмичи </w:t>
            </w:r>
          </w:p>
        </w:tc>
        <w:tc>
          <w:tcPr>
            <w:tcW w:w="4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94FE8" w:rsidRDefault="00894FE8" w:rsidP="00450D30">
            <w:pPr>
              <w:pStyle w:val="TableContents"/>
              <w:rPr>
                <w:b/>
                <w:bCs/>
                <w:sz w:val="28"/>
                <w:szCs w:val="28"/>
              </w:rPr>
            </w:pPr>
          </w:p>
        </w:tc>
      </w:tr>
      <w:tr w:rsidR="00894FE8" w:rsidTr="00450D30">
        <w:tc>
          <w:tcPr>
            <w:tcW w:w="4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94FE8" w:rsidRDefault="00894FE8" w:rsidP="00450D30">
            <w:pPr>
              <w:pStyle w:val="TableContents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Досадашња признања и награде</w:t>
            </w:r>
          </w:p>
        </w:tc>
        <w:tc>
          <w:tcPr>
            <w:tcW w:w="4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94FE8" w:rsidRDefault="00894FE8" w:rsidP="00450D30">
            <w:pPr>
              <w:pStyle w:val="TableContents"/>
              <w:rPr>
                <w:b/>
                <w:bCs/>
                <w:sz w:val="28"/>
                <w:szCs w:val="28"/>
              </w:rPr>
            </w:pPr>
          </w:p>
        </w:tc>
      </w:tr>
      <w:tr w:rsidR="00894FE8" w:rsidTr="00450D30">
        <w:tc>
          <w:tcPr>
            <w:tcW w:w="4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94FE8" w:rsidRDefault="00894FE8" w:rsidP="00450D30">
            <w:pPr>
              <w:pStyle w:val="TableContents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Кратка животна и спортска биографија кандидата</w:t>
            </w:r>
          </w:p>
          <w:p w:rsidR="00894FE8" w:rsidRDefault="00894FE8" w:rsidP="00450D30">
            <w:pPr>
              <w:pStyle w:val="TableContents"/>
              <w:numPr>
                <w:ilvl w:val="0"/>
                <w:numId w:val="1"/>
              </w:numPr>
              <w:tabs>
                <w:tab w:val="left" w:pos="720"/>
              </w:tabs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завршена школа</w:t>
            </w:r>
          </w:p>
          <w:p w:rsidR="00894FE8" w:rsidRDefault="00894FE8" w:rsidP="00450D30">
            <w:pPr>
              <w:pStyle w:val="TableContents"/>
              <w:numPr>
                <w:ilvl w:val="0"/>
                <w:numId w:val="1"/>
              </w:numPr>
              <w:tabs>
                <w:tab w:val="left" w:pos="720"/>
              </w:tabs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члан клуба од _______</w:t>
            </w:r>
          </w:p>
          <w:p w:rsidR="00894FE8" w:rsidRDefault="00894FE8" w:rsidP="00450D30">
            <w:pPr>
              <w:pStyle w:val="TableContents"/>
              <w:numPr>
                <w:ilvl w:val="0"/>
                <w:numId w:val="1"/>
              </w:numPr>
              <w:tabs>
                <w:tab w:val="left" w:pos="720"/>
              </w:tabs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прошао одређене селекције</w:t>
            </w:r>
          </w:p>
          <w:p w:rsidR="00894FE8" w:rsidRDefault="00894FE8" w:rsidP="00450D30">
            <w:pPr>
              <w:pStyle w:val="TableContents"/>
              <w:numPr>
                <w:ilvl w:val="0"/>
                <w:numId w:val="1"/>
              </w:numPr>
              <w:tabs>
                <w:tab w:val="left" w:pos="720"/>
              </w:tabs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наступао за клубове</w:t>
            </w:r>
          </w:p>
          <w:p w:rsidR="00894FE8" w:rsidRDefault="00894FE8" w:rsidP="00450D30">
            <w:pPr>
              <w:pStyle w:val="TableContents"/>
              <w:numPr>
                <w:ilvl w:val="0"/>
                <w:numId w:val="1"/>
              </w:numPr>
              <w:tabs>
                <w:tab w:val="left" w:pos="720"/>
              </w:tabs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тренери који су радили са спортистом</w:t>
            </w:r>
          </w:p>
          <w:p w:rsidR="00894FE8" w:rsidRDefault="00894FE8" w:rsidP="00450D30">
            <w:pPr>
              <w:pStyle w:val="TableContents"/>
              <w:numPr>
                <w:ilvl w:val="0"/>
                <w:numId w:val="1"/>
              </w:numPr>
              <w:tabs>
                <w:tab w:val="left" w:pos="720"/>
              </w:tabs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број првих мјеста у свим категоријама такмичења</w:t>
            </w:r>
          </w:p>
        </w:tc>
        <w:tc>
          <w:tcPr>
            <w:tcW w:w="4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94FE8" w:rsidRDefault="00894FE8" w:rsidP="00450D30">
            <w:pPr>
              <w:pStyle w:val="TableContents"/>
              <w:rPr>
                <w:b/>
                <w:bCs/>
                <w:sz w:val="28"/>
                <w:szCs w:val="28"/>
              </w:rPr>
            </w:pPr>
          </w:p>
        </w:tc>
      </w:tr>
      <w:tr w:rsidR="00894FE8" w:rsidTr="00450D30">
        <w:tc>
          <w:tcPr>
            <w:tcW w:w="4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94FE8" w:rsidRDefault="00894FE8" w:rsidP="00450D30">
            <w:pPr>
              <w:pStyle w:val="TableContents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Потпис </w:t>
            </w:r>
          </w:p>
        </w:tc>
        <w:tc>
          <w:tcPr>
            <w:tcW w:w="4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94FE8" w:rsidRDefault="00894FE8" w:rsidP="00450D30">
            <w:pPr>
              <w:pStyle w:val="TableContents"/>
              <w:rPr>
                <w:b/>
                <w:bCs/>
                <w:sz w:val="28"/>
                <w:szCs w:val="28"/>
              </w:rPr>
            </w:pPr>
          </w:p>
        </w:tc>
      </w:tr>
    </w:tbl>
    <w:p w:rsidR="00894FE8" w:rsidRDefault="00894FE8" w:rsidP="00894FE8">
      <w:pPr>
        <w:rPr>
          <w:b/>
          <w:bCs/>
          <w:sz w:val="28"/>
          <w:szCs w:val="28"/>
        </w:rPr>
      </w:pPr>
    </w:p>
    <w:p w:rsidR="00894FE8" w:rsidRDefault="00894FE8" w:rsidP="00894FE8">
      <w:pPr>
        <w:rPr>
          <w:b/>
          <w:bCs/>
          <w:sz w:val="28"/>
          <w:szCs w:val="28"/>
        </w:rPr>
      </w:pPr>
    </w:p>
    <w:p w:rsidR="00894FE8" w:rsidRDefault="00894FE8" w:rsidP="00894FE8">
      <w:pPr>
        <w:rPr>
          <w:b/>
          <w:bCs/>
          <w:sz w:val="28"/>
          <w:szCs w:val="28"/>
        </w:rPr>
      </w:pPr>
    </w:p>
    <w:p w:rsidR="00894FE8" w:rsidRPr="00E73106" w:rsidRDefault="00894FE8" w:rsidP="00894FE8">
      <w:pPr>
        <w:rPr>
          <w:b/>
          <w:bCs/>
          <w:sz w:val="28"/>
          <w:szCs w:val="28"/>
          <w:lang w:val="sr-Cyrl-BA"/>
        </w:rPr>
      </w:pPr>
      <w:r>
        <w:rPr>
          <w:b/>
          <w:bCs/>
          <w:sz w:val="28"/>
          <w:szCs w:val="28"/>
          <w:lang w:val="sr-Cyrl-BA"/>
        </w:rPr>
        <w:tab/>
      </w:r>
      <w:r>
        <w:rPr>
          <w:b/>
          <w:bCs/>
          <w:sz w:val="28"/>
          <w:szCs w:val="28"/>
          <w:lang w:val="sr-Cyrl-BA"/>
        </w:rPr>
        <w:tab/>
      </w:r>
      <w:r>
        <w:rPr>
          <w:b/>
          <w:bCs/>
          <w:sz w:val="28"/>
          <w:szCs w:val="28"/>
          <w:lang w:val="sr-Cyrl-BA"/>
        </w:rPr>
        <w:tab/>
      </w:r>
      <w:r>
        <w:rPr>
          <w:b/>
          <w:bCs/>
          <w:sz w:val="28"/>
          <w:szCs w:val="28"/>
          <w:lang w:val="sr-Cyrl-BA"/>
        </w:rPr>
        <w:tab/>
      </w:r>
      <w:r>
        <w:rPr>
          <w:b/>
          <w:bCs/>
          <w:sz w:val="28"/>
          <w:szCs w:val="28"/>
          <w:lang w:val="sr-Cyrl-BA"/>
        </w:rPr>
        <w:tab/>
      </w:r>
      <w:r>
        <w:rPr>
          <w:b/>
          <w:bCs/>
          <w:sz w:val="28"/>
          <w:szCs w:val="28"/>
          <w:lang w:val="sr-Cyrl-BA"/>
        </w:rPr>
        <w:tab/>
      </w:r>
      <w:r>
        <w:rPr>
          <w:b/>
          <w:bCs/>
          <w:sz w:val="28"/>
          <w:szCs w:val="28"/>
          <w:lang w:val="sr-Cyrl-BA"/>
        </w:rPr>
        <w:tab/>
      </w:r>
      <w:r>
        <w:rPr>
          <w:b/>
          <w:bCs/>
          <w:sz w:val="28"/>
          <w:szCs w:val="28"/>
          <w:lang w:val="sr-Cyrl-BA"/>
        </w:rPr>
        <w:tab/>
      </w:r>
      <w:r>
        <w:rPr>
          <w:b/>
          <w:bCs/>
          <w:sz w:val="28"/>
          <w:szCs w:val="28"/>
          <w:lang w:val="sr-Cyrl-BA"/>
        </w:rPr>
        <w:tab/>
      </w:r>
      <w:r>
        <w:rPr>
          <w:b/>
          <w:bCs/>
          <w:sz w:val="28"/>
          <w:szCs w:val="28"/>
          <w:lang w:val="sr-Cyrl-BA"/>
        </w:rPr>
        <w:tab/>
      </w:r>
      <w:r>
        <w:rPr>
          <w:b/>
          <w:bCs/>
          <w:sz w:val="28"/>
          <w:szCs w:val="28"/>
        </w:rPr>
        <w:t>М.П.</w:t>
      </w:r>
    </w:p>
    <w:p w:rsidR="00894FE8" w:rsidRPr="00E73106" w:rsidRDefault="00894FE8" w:rsidP="00894FE8">
      <w:pPr>
        <w:rPr>
          <w:b/>
          <w:bCs/>
          <w:sz w:val="28"/>
          <w:szCs w:val="28"/>
          <w:lang w:val="sr-Cyrl-BA"/>
        </w:rPr>
      </w:pPr>
    </w:p>
    <w:p w:rsidR="00894FE8" w:rsidRDefault="00894FE8" w:rsidP="00894FE8">
      <w:pPr>
        <w:rPr>
          <w:sz w:val="28"/>
          <w:szCs w:val="28"/>
        </w:rPr>
      </w:pPr>
    </w:p>
    <w:p w:rsidR="00894FE8" w:rsidRDefault="00894FE8" w:rsidP="00894FE8">
      <w:pPr>
        <w:rPr>
          <w:sz w:val="28"/>
          <w:szCs w:val="28"/>
        </w:rPr>
      </w:pPr>
    </w:p>
    <w:p w:rsidR="00894FE8" w:rsidRDefault="00894FE8" w:rsidP="00894FE8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ПРИЈАВА  ЗА НАЈУСПЈЕШНИЈИ СПОРТСКИ КЛУБ</w:t>
      </w:r>
    </w:p>
    <w:p w:rsidR="00894FE8" w:rsidRDefault="00894FE8" w:rsidP="00894FE8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ОПШТИНЕ СРБАЦ У 20</w:t>
      </w:r>
      <w:r>
        <w:rPr>
          <w:b/>
          <w:bCs/>
          <w:sz w:val="32"/>
          <w:szCs w:val="32"/>
          <w:lang w:val="sr-Latn-CS"/>
        </w:rPr>
        <w:t>21</w:t>
      </w:r>
      <w:r>
        <w:rPr>
          <w:b/>
          <w:bCs/>
          <w:sz w:val="32"/>
          <w:szCs w:val="32"/>
        </w:rPr>
        <w:t>. ГОДИНИ</w:t>
      </w:r>
    </w:p>
    <w:p w:rsidR="00894FE8" w:rsidRDefault="00894FE8" w:rsidP="00894FE8">
      <w:pPr>
        <w:jc w:val="center"/>
        <w:rPr>
          <w:b/>
          <w:bCs/>
          <w:sz w:val="32"/>
          <w:szCs w:val="32"/>
        </w:rPr>
      </w:pPr>
    </w:p>
    <w:p w:rsidR="00894FE8" w:rsidRDefault="00894FE8" w:rsidP="00894FE8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8"/>
        <w:gridCol w:w="4819"/>
      </w:tblGrid>
      <w:tr w:rsidR="00894FE8" w:rsidTr="00450D30">
        <w:tc>
          <w:tcPr>
            <w:tcW w:w="96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94FE8" w:rsidRDefault="00894FE8" w:rsidP="00450D30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ПОДНОСИЛАЦ ПРИЈАВЕ</w:t>
            </w:r>
          </w:p>
        </w:tc>
      </w:tr>
      <w:tr w:rsidR="00894FE8" w:rsidTr="00450D30">
        <w:tc>
          <w:tcPr>
            <w:tcW w:w="4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94FE8" w:rsidRDefault="00894FE8" w:rsidP="00450D30">
            <w:pPr>
              <w:pStyle w:val="TableContents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Назив школске установе, спортског колектива, удружења</w:t>
            </w:r>
          </w:p>
        </w:tc>
        <w:tc>
          <w:tcPr>
            <w:tcW w:w="4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94FE8" w:rsidRDefault="00894FE8" w:rsidP="00450D30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894FE8" w:rsidTr="00450D30">
        <w:tc>
          <w:tcPr>
            <w:tcW w:w="4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94FE8" w:rsidRDefault="00894FE8" w:rsidP="00450D30">
            <w:pPr>
              <w:pStyle w:val="TableContents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Телефон, Факс, е – mail </w:t>
            </w:r>
          </w:p>
        </w:tc>
        <w:tc>
          <w:tcPr>
            <w:tcW w:w="4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94FE8" w:rsidRDefault="00894FE8" w:rsidP="00450D30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894FE8" w:rsidRDefault="00894FE8" w:rsidP="00894FE8">
      <w:pPr>
        <w:jc w:val="center"/>
        <w:rPr>
          <w:b/>
          <w:bCs/>
          <w:sz w:val="28"/>
          <w:szCs w:val="28"/>
        </w:rPr>
      </w:pPr>
    </w:p>
    <w:p w:rsidR="00894FE8" w:rsidRDefault="00894FE8" w:rsidP="00894FE8">
      <w:pPr>
        <w:jc w:val="center"/>
        <w:rPr>
          <w:b/>
          <w:bCs/>
          <w:sz w:val="28"/>
          <w:szCs w:val="28"/>
        </w:rPr>
      </w:pPr>
    </w:p>
    <w:p w:rsidR="00894FE8" w:rsidRDefault="00894FE8" w:rsidP="00894FE8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8"/>
        <w:gridCol w:w="4819"/>
      </w:tblGrid>
      <w:tr w:rsidR="00894FE8" w:rsidTr="00450D30">
        <w:tc>
          <w:tcPr>
            <w:tcW w:w="96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94FE8" w:rsidRDefault="00894FE8" w:rsidP="00450D30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ПОДАЦИ ЗА НОМИНОВАНИ СПОРТСКИ КЛУБ</w:t>
            </w:r>
          </w:p>
        </w:tc>
      </w:tr>
      <w:tr w:rsidR="00894FE8" w:rsidTr="00450D30">
        <w:tc>
          <w:tcPr>
            <w:tcW w:w="4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94FE8" w:rsidRDefault="00894FE8" w:rsidP="00450D30">
            <w:pPr>
              <w:pStyle w:val="TableContents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Назив клуба</w:t>
            </w:r>
          </w:p>
          <w:p w:rsidR="00894FE8" w:rsidRDefault="00894FE8" w:rsidP="00450D30">
            <w:pPr>
              <w:pStyle w:val="TableContents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Мјесто (сједиште)</w:t>
            </w:r>
          </w:p>
        </w:tc>
        <w:tc>
          <w:tcPr>
            <w:tcW w:w="4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94FE8" w:rsidRDefault="00894FE8" w:rsidP="00450D30">
            <w:pPr>
              <w:pStyle w:val="TableContents"/>
              <w:rPr>
                <w:b/>
                <w:bCs/>
                <w:sz w:val="28"/>
                <w:szCs w:val="28"/>
              </w:rPr>
            </w:pPr>
          </w:p>
        </w:tc>
      </w:tr>
      <w:tr w:rsidR="00894FE8" w:rsidTr="00450D30">
        <w:tc>
          <w:tcPr>
            <w:tcW w:w="4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94FE8" w:rsidRDefault="00894FE8" w:rsidP="00450D30">
            <w:pPr>
              <w:pStyle w:val="TableContents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Ранг у коме се клуб такмичи</w:t>
            </w:r>
          </w:p>
        </w:tc>
        <w:tc>
          <w:tcPr>
            <w:tcW w:w="4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94FE8" w:rsidRDefault="00894FE8" w:rsidP="00450D30">
            <w:pPr>
              <w:pStyle w:val="TableContents"/>
              <w:rPr>
                <w:b/>
                <w:bCs/>
                <w:sz w:val="28"/>
                <w:szCs w:val="28"/>
              </w:rPr>
            </w:pPr>
          </w:p>
        </w:tc>
      </w:tr>
      <w:tr w:rsidR="00894FE8" w:rsidTr="00450D30">
        <w:tc>
          <w:tcPr>
            <w:tcW w:w="4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94FE8" w:rsidRDefault="00894FE8" w:rsidP="00450D30">
            <w:pPr>
              <w:pStyle w:val="TableContents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Број чланова клуба по селекцијама</w:t>
            </w:r>
          </w:p>
          <w:p w:rsidR="00894FE8" w:rsidRDefault="00894FE8" w:rsidP="00450D30">
            <w:pPr>
              <w:pStyle w:val="TableContents"/>
              <w:numPr>
                <w:ilvl w:val="0"/>
                <w:numId w:val="2"/>
              </w:numPr>
              <w:tabs>
                <w:tab w:val="left" w:pos="720"/>
              </w:tabs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пионири</w:t>
            </w:r>
          </w:p>
          <w:p w:rsidR="00894FE8" w:rsidRDefault="00894FE8" w:rsidP="00450D30">
            <w:pPr>
              <w:pStyle w:val="TableContents"/>
              <w:numPr>
                <w:ilvl w:val="0"/>
                <w:numId w:val="2"/>
              </w:numPr>
              <w:tabs>
                <w:tab w:val="left" w:pos="720"/>
              </w:tabs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_____________</w:t>
            </w:r>
          </w:p>
          <w:p w:rsidR="00894FE8" w:rsidRDefault="00894FE8" w:rsidP="00450D30">
            <w:pPr>
              <w:pStyle w:val="TableContents"/>
              <w:numPr>
                <w:ilvl w:val="0"/>
                <w:numId w:val="2"/>
              </w:numPr>
              <w:tabs>
                <w:tab w:val="left" w:pos="720"/>
              </w:tabs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_____________ </w:t>
            </w:r>
          </w:p>
          <w:p w:rsidR="00894FE8" w:rsidRDefault="00894FE8" w:rsidP="00450D30">
            <w:pPr>
              <w:pStyle w:val="TableContents"/>
              <w:numPr>
                <w:ilvl w:val="0"/>
                <w:numId w:val="2"/>
              </w:numPr>
              <w:tabs>
                <w:tab w:val="left" w:pos="720"/>
              </w:tabs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_____________ </w:t>
            </w:r>
          </w:p>
          <w:p w:rsidR="00894FE8" w:rsidRDefault="00894FE8" w:rsidP="00450D30">
            <w:pPr>
              <w:pStyle w:val="TableContents"/>
              <w:numPr>
                <w:ilvl w:val="0"/>
                <w:numId w:val="2"/>
              </w:numPr>
              <w:tabs>
                <w:tab w:val="left" w:pos="720"/>
              </w:tabs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јуниори</w:t>
            </w:r>
          </w:p>
        </w:tc>
        <w:tc>
          <w:tcPr>
            <w:tcW w:w="4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94FE8" w:rsidRDefault="00894FE8" w:rsidP="00450D30">
            <w:pPr>
              <w:pStyle w:val="TableContents"/>
              <w:rPr>
                <w:b/>
                <w:bCs/>
                <w:sz w:val="28"/>
                <w:szCs w:val="28"/>
              </w:rPr>
            </w:pPr>
          </w:p>
        </w:tc>
      </w:tr>
      <w:tr w:rsidR="00894FE8" w:rsidTr="00450D30">
        <w:tc>
          <w:tcPr>
            <w:tcW w:w="4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94FE8" w:rsidRDefault="00894FE8" w:rsidP="00450D30">
            <w:pPr>
              <w:pStyle w:val="TableContents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Олимпијски спорт </w:t>
            </w:r>
          </w:p>
        </w:tc>
        <w:tc>
          <w:tcPr>
            <w:tcW w:w="4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94FE8" w:rsidRDefault="00894FE8" w:rsidP="00450D30">
            <w:pPr>
              <w:pStyle w:val="TableContents"/>
              <w:rPr>
                <w:b/>
                <w:bCs/>
                <w:sz w:val="28"/>
                <w:szCs w:val="28"/>
              </w:rPr>
            </w:pPr>
          </w:p>
        </w:tc>
      </w:tr>
      <w:tr w:rsidR="00894FE8" w:rsidTr="00450D30">
        <w:tc>
          <w:tcPr>
            <w:tcW w:w="4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94FE8" w:rsidRDefault="00894FE8" w:rsidP="00450D30">
            <w:pPr>
              <w:pStyle w:val="TableContents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Резултати клуба</w:t>
            </w:r>
          </w:p>
          <w:p w:rsidR="00894FE8" w:rsidRDefault="00894FE8" w:rsidP="00450D30">
            <w:pPr>
              <w:pStyle w:val="TableContents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94FE8" w:rsidRDefault="00894FE8" w:rsidP="00450D30">
            <w:pPr>
              <w:pStyle w:val="TableContents"/>
              <w:rPr>
                <w:b/>
                <w:bCs/>
                <w:sz w:val="28"/>
                <w:szCs w:val="28"/>
              </w:rPr>
            </w:pPr>
          </w:p>
        </w:tc>
      </w:tr>
      <w:tr w:rsidR="00894FE8" w:rsidTr="00450D30">
        <w:tc>
          <w:tcPr>
            <w:tcW w:w="4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94FE8" w:rsidRDefault="00894FE8" w:rsidP="00450D30">
            <w:pPr>
              <w:pStyle w:val="TableContents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Табела ранга у коме се клуб такмичио сезоне 20</w:t>
            </w:r>
            <w:r>
              <w:rPr>
                <w:b/>
                <w:bCs/>
                <w:sz w:val="28"/>
                <w:szCs w:val="28"/>
                <w:lang w:val="sr-Latn-CS"/>
              </w:rPr>
              <w:t>20</w:t>
            </w:r>
            <w:r>
              <w:rPr>
                <w:b/>
                <w:bCs/>
                <w:sz w:val="28"/>
                <w:szCs w:val="28"/>
              </w:rPr>
              <w:t>/</w:t>
            </w:r>
            <w:r>
              <w:rPr>
                <w:b/>
                <w:bCs/>
                <w:sz w:val="28"/>
                <w:szCs w:val="28"/>
                <w:lang w:val="sr-Latn-CS"/>
              </w:rPr>
              <w:t>21</w:t>
            </w:r>
          </w:p>
        </w:tc>
        <w:tc>
          <w:tcPr>
            <w:tcW w:w="4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94FE8" w:rsidRDefault="00894FE8" w:rsidP="00450D30">
            <w:pPr>
              <w:pStyle w:val="TableContents"/>
              <w:rPr>
                <w:b/>
                <w:bCs/>
                <w:sz w:val="28"/>
                <w:szCs w:val="28"/>
              </w:rPr>
            </w:pPr>
          </w:p>
        </w:tc>
      </w:tr>
      <w:tr w:rsidR="00894FE8" w:rsidTr="00450D30">
        <w:tc>
          <w:tcPr>
            <w:tcW w:w="4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94FE8" w:rsidRDefault="00894FE8" w:rsidP="00450D30">
            <w:pPr>
              <w:pStyle w:val="TableContents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Број првих мјеста клуба у ранговима у којима се такмичио</w:t>
            </w:r>
          </w:p>
        </w:tc>
        <w:tc>
          <w:tcPr>
            <w:tcW w:w="4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94FE8" w:rsidRDefault="00894FE8" w:rsidP="00450D30">
            <w:pPr>
              <w:pStyle w:val="TableContents"/>
              <w:rPr>
                <w:b/>
                <w:bCs/>
                <w:sz w:val="28"/>
                <w:szCs w:val="28"/>
              </w:rPr>
            </w:pPr>
          </w:p>
        </w:tc>
      </w:tr>
      <w:tr w:rsidR="00894FE8" w:rsidTr="00450D30">
        <w:tc>
          <w:tcPr>
            <w:tcW w:w="4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94FE8" w:rsidRDefault="00894FE8" w:rsidP="00450D30">
            <w:pPr>
              <w:pStyle w:val="TableContents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Број спортских манифестација у 20</w:t>
            </w:r>
            <w:r>
              <w:rPr>
                <w:b/>
                <w:bCs/>
                <w:sz w:val="28"/>
                <w:szCs w:val="28"/>
                <w:lang w:val="sr-Latn-CS"/>
              </w:rPr>
              <w:t>21</w:t>
            </w:r>
            <w:r>
              <w:rPr>
                <w:b/>
                <w:bCs/>
                <w:sz w:val="28"/>
                <w:szCs w:val="28"/>
              </w:rPr>
              <w:t xml:space="preserve">.  години у којима је клуб био организатор или учесник </w:t>
            </w:r>
          </w:p>
          <w:p w:rsidR="00894FE8" w:rsidRDefault="00894FE8" w:rsidP="00450D30">
            <w:pPr>
              <w:pStyle w:val="TableContents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(навести називе манифестација)</w:t>
            </w:r>
          </w:p>
        </w:tc>
        <w:tc>
          <w:tcPr>
            <w:tcW w:w="4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94FE8" w:rsidRDefault="00894FE8" w:rsidP="00450D30">
            <w:pPr>
              <w:pStyle w:val="TableContents"/>
              <w:rPr>
                <w:b/>
                <w:bCs/>
                <w:sz w:val="28"/>
                <w:szCs w:val="28"/>
              </w:rPr>
            </w:pPr>
          </w:p>
        </w:tc>
      </w:tr>
    </w:tbl>
    <w:p w:rsidR="00894FE8" w:rsidRPr="00E73106" w:rsidRDefault="00894FE8" w:rsidP="00894FE8">
      <w:pPr>
        <w:rPr>
          <w:b/>
          <w:bCs/>
          <w:sz w:val="28"/>
          <w:szCs w:val="28"/>
          <w:lang w:val="sr-Cyrl-BA"/>
        </w:rPr>
      </w:pPr>
    </w:p>
    <w:p w:rsidR="00894FE8" w:rsidRDefault="00894FE8" w:rsidP="00894FE8">
      <w:pPr>
        <w:rPr>
          <w:b/>
          <w:bCs/>
          <w:sz w:val="28"/>
          <w:szCs w:val="28"/>
          <w:lang w:val="sr-Latn-CS"/>
        </w:rPr>
      </w:pPr>
    </w:p>
    <w:p w:rsidR="00894FE8" w:rsidRPr="005318FC" w:rsidRDefault="00894FE8" w:rsidP="00894FE8">
      <w:pPr>
        <w:rPr>
          <w:b/>
          <w:bCs/>
          <w:sz w:val="28"/>
          <w:szCs w:val="28"/>
          <w:lang w:val="sr-Latn-CS"/>
        </w:rPr>
      </w:pPr>
    </w:p>
    <w:p w:rsidR="00894FE8" w:rsidRDefault="00894FE8" w:rsidP="00894FE8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ПРИЈАВА КАНДИДАТА ЗА ИЗБОР СПОРТСКОГ РАДНИКА </w:t>
      </w:r>
    </w:p>
    <w:p w:rsidR="00894FE8" w:rsidRDefault="00894FE8" w:rsidP="00894FE8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ОПШТИНЕ СРБАЦ ЗА 20</w:t>
      </w:r>
      <w:r>
        <w:rPr>
          <w:b/>
          <w:bCs/>
          <w:sz w:val="32"/>
          <w:szCs w:val="32"/>
          <w:lang w:val="sr-Latn-CS"/>
        </w:rPr>
        <w:t>21</w:t>
      </w:r>
      <w:r>
        <w:rPr>
          <w:b/>
          <w:bCs/>
          <w:sz w:val="32"/>
          <w:szCs w:val="32"/>
        </w:rPr>
        <w:t>. ГОДИНУ</w:t>
      </w:r>
    </w:p>
    <w:p w:rsidR="00894FE8" w:rsidRDefault="00894FE8" w:rsidP="00894FE8">
      <w:pPr>
        <w:jc w:val="center"/>
        <w:rPr>
          <w:b/>
          <w:bCs/>
          <w:sz w:val="32"/>
          <w:szCs w:val="32"/>
        </w:rPr>
      </w:pPr>
    </w:p>
    <w:p w:rsidR="00894FE8" w:rsidRDefault="00894FE8" w:rsidP="00894FE8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8"/>
        <w:gridCol w:w="4819"/>
      </w:tblGrid>
      <w:tr w:rsidR="00894FE8" w:rsidTr="00450D30">
        <w:tc>
          <w:tcPr>
            <w:tcW w:w="96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94FE8" w:rsidRDefault="00894FE8" w:rsidP="00450D30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ПОДНОСИЛАЦ ПРИЈАВЕ</w:t>
            </w:r>
          </w:p>
        </w:tc>
      </w:tr>
      <w:tr w:rsidR="00894FE8" w:rsidTr="00450D30">
        <w:tc>
          <w:tcPr>
            <w:tcW w:w="4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94FE8" w:rsidRDefault="00894FE8" w:rsidP="00450D30">
            <w:pPr>
              <w:pStyle w:val="TableContents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Назив спортског клуба, удружења или друге организације</w:t>
            </w:r>
          </w:p>
        </w:tc>
        <w:tc>
          <w:tcPr>
            <w:tcW w:w="4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94FE8" w:rsidRDefault="00894FE8" w:rsidP="00450D30">
            <w:pPr>
              <w:pStyle w:val="TableContents"/>
              <w:rPr>
                <w:b/>
                <w:bCs/>
                <w:sz w:val="28"/>
                <w:szCs w:val="28"/>
              </w:rPr>
            </w:pPr>
          </w:p>
        </w:tc>
      </w:tr>
      <w:tr w:rsidR="00894FE8" w:rsidTr="00450D30">
        <w:tc>
          <w:tcPr>
            <w:tcW w:w="4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94FE8" w:rsidRDefault="00894FE8" w:rsidP="00450D30">
            <w:pPr>
              <w:pStyle w:val="TableContents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Телефон, Факс, е – mail </w:t>
            </w:r>
          </w:p>
        </w:tc>
        <w:tc>
          <w:tcPr>
            <w:tcW w:w="4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94FE8" w:rsidRDefault="00894FE8" w:rsidP="00450D30">
            <w:pPr>
              <w:pStyle w:val="TableContents"/>
              <w:rPr>
                <w:b/>
                <w:bCs/>
                <w:sz w:val="28"/>
                <w:szCs w:val="28"/>
              </w:rPr>
            </w:pPr>
          </w:p>
        </w:tc>
      </w:tr>
    </w:tbl>
    <w:p w:rsidR="00894FE8" w:rsidRDefault="00894FE8" w:rsidP="00894FE8">
      <w:pPr>
        <w:rPr>
          <w:b/>
          <w:bCs/>
          <w:sz w:val="28"/>
          <w:szCs w:val="28"/>
        </w:rPr>
      </w:pPr>
    </w:p>
    <w:p w:rsidR="00894FE8" w:rsidRDefault="00894FE8" w:rsidP="00894FE8">
      <w:pPr>
        <w:rPr>
          <w:b/>
          <w:bCs/>
          <w:sz w:val="28"/>
          <w:szCs w:val="28"/>
        </w:rPr>
      </w:pPr>
    </w:p>
    <w:p w:rsidR="00894FE8" w:rsidRDefault="00894FE8" w:rsidP="00894FE8">
      <w:pPr>
        <w:rPr>
          <w:b/>
          <w:bCs/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8"/>
        <w:gridCol w:w="4819"/>
      </w:tblGrid>
      <w:tr w:rsidR="00894FE8" w:rsidTr="00450D30">
        <w:tc>
          <w:tcPr>
            <w:tcW w:w="96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94FE8" w:rsidRDefault="00894FE8" w:rsidP="00450D30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ПОДАЦИ О НОМИНОВАНОМ СПОРТСКОМ РАДНИКУ</w:t>
            </w:r>
          </w:p>
        </w:tc>
      </w:tr>
      <w:tr w:rsidR="00894FE8" w:rsidTr="00450D30">
        <w:tc>
          <w:tcPr>
            <w:tcW w:w="4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94FE8" w:rsidRDefault="00894FE8" w:rsidP="00450D30">
            <w:pPr>
              <w:pStyle w:val="TableContents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Име, очево име и презиме кандидата</w:t>
            </w:r>
          </w:p>
        </w:tc>
        <w:tc>
          <w:tcPr>
            <w:tcW w:w="4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94FE8" w:rsidRDefault="00894FE8" w:rsidP="00450D30">
            <w:pPr>
              <w:pStyle w:val="TableContents"/>
              <w:rPr>
                <w:b/>
                <w:bCs/>
                <w:sz w:val="28"/>
                <w:szCs w:val="28"/>
              </w:rPr>
            </w:pPr>
          </w:p>
        </w:tc>
      </w:tr>
      <w:tr w:rsidR="00894FE8" w:rsidTr="00450D30">
        <w:tc>
          <w:tcPr>
            <w:tcW w:w="4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94FE8" w:rsidRDefault="00894FE8" w:rsidP="00450D30">
            <w:pPr>
              <w:pStyle w:val="TableContents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Датум, година и мјесто рођења</w:t>
            </w:r>
          </w:p>
        </w:tc>
        <w:tc>
          <w:tcPr>
            <w:tcW w:w="4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94FE8" w:rsidRDefault="00894FE8" w:rsidP="00450D30">
            <w:pPr>
              <w:pStyle w:val="TableContents"/>
              <w:rPr>
                <w:b/>
                <w:bCs/>
                <w:sz w:val="28"/>
                <w:szCs w:val="28"/>
              </w:rPr>
            </w:pPr>
          </w:p>
        </w:tc>
      </w:tr>
      <w:tr w:rsidR="00894FE8" w:rsidTr="00450D30">
        <w:tc>
          <w:tcPr>
            <w:tcW w:w="4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94FE8" w:rsidRDefault="00894FE8" w:rsidP="00450D30">
            <w:pPr>
              <w:pStyle w:val="TableContents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Број година ангажовања у спорту</w:t>
            </w:r>
          </w:p>
        </w:tc>
        <w:tc>
          <w:tcPr>
            <w:tcW w:w="4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94FE8" w:rsidRDefault="00894FE8" w:rsidP="00450D30">
            <w:pPr>
              <w:pStyle w:val="TableContents"/>
              <w:rPr>
                <w:b/>
                <w:bCs/>
                <w:sz w:val="28"/>
                <w:szCs w:val="28"/>
              </w:rPr>
            </w:pPr>
          </w:p>
        </w:tc>
      </w:tr>
      <w:tr w:rsidR="00894FE8" w:rsidTr="00450D30">
        <w:tc>
          <w:tcPr>
            <w:tcW w:w="4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94FE8" w:rsidRDefault="00894FE8" w:rsidP="00450D30">
            <w:pPr>
              <w:pStyle w:val="TableContents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Досадашња признања и награде</w:t>
            </w:r>
          </w:p>
        </w:tc>
        <w:tc>
          <w:tcPr>
            <w:tcW w:w="4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94FE8" w:rsidRDefault="00894FE8" w:rsidP="00450D30">
            <w:pPr>
              <w:pStyle w:val="TableContents"/>
              <w:rPr>
                <w:b/>
                <w:bCs/>
                <w:sz w:val="28"/>
                <w:szCs w:val="28"/>
              </w:rPr>
            </w:pPr>
          </w:p>
        </w:tc>
      </w:tr>
      <w:tr w:rsidR="00894FE8" w:rsidTr="00450D30">
        <w:tc>
          <w:tcPr>
            <w:tcW w:w="4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94FE8" w:rsidRDefault="00894FE8" w:rsidP="00450D30">
            <w:pPr>
              <w:pStyle w:val="TableContents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Активно се бавио спортом као играч у колективима од_______ до_______</w:t>
            </w:r>
          </w:p>
        </w:tc>
        <w:tc>
          <w:tcPr>
            <w:tcW w:w="4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94FE8" w:rsidRDefault="00894FE8" w:rsidP="00450D30">
            <w:pPr>
              <w:pStyle w:val="TableContents"/>
              <w:rPr>
                <w:b/>
                <w:bCs/>
                <w:sz w:val="28"/>
                <w:szCs w:val="28"/>
              </w:rPr>
            </w:pPr>
          </w:p>
        </w:tc>
      </w:tr>
      <w:tr w:rsidR="00894FE8" w:rsidTr="00450D30">
        <w:tc>
          <w:tcPr>
            <w:tcW w:w="4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94FE8" w:rsidRDefault="00894FE8" w:rsidP="00450D30">
            <w:pPr>
              <w:pStyle w:val="TableContents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Функције у колективима</w:t>
            </w:r>
          </w:p>
        </w:tc>
        <w:tc>
          <w:tcPr>
            <w:tcW w:w="4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94FE8" w:rsidRDefault="00894FE8" w:rsidP="00450D30">
            <w:pPr>
              <w:pStyle w:val="TableContents"/>
              <w:rPr>
                <w:b/>
                <w:bCs/>
                <w:sz w:val="28"/>
                <w:szCs w:val="28"/>
              </w:rPr>
            </w:pPr>
          </w:p>
        </w:tc>
      </w:tr>
      <w:tr w:rsidR="00894FE8" w:rsidTr="00450D30">
        <w:tc>
          <w:tcPr>
            <w:tcW w:w="4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94FE8" w:rsidRDefault="00894FE8" w:rsidP="00450D30">
            <w:pPr>
              <w:pStyle w:val="TableContents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Организатор спортских манифестација</w:t>
            </w:r>
          </w:p>
        </w:tc>
        <w:tc>
          <w:tcPr>
            <w:tcW w:w="4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94FE8" w:rsidRDefault="00894FE8" w:rsidP="00450D30">
            <w:pPr>
              <w:pStyle w:val="TableContents"/>
              <w:rPr>
                <w:b/>
                <w:bCs/>
                <w:sz w:val="28"/>
                <w:szCs w:val="28"/>
              </w:rPr>
            </w:pPr>
          </w:p>
        </w:tc>
      </w:tr>
    </w:tbl>
    <w:p w:rsidR="00894FE8" w:rsidRDefault="00894FE8" w:rsidP="00894FE8">
      <w:pPr>
        <w:rPr>
          <w:b/>
          <w:bCs/>
          <w:sz w:val="28"/>
          <w:szCs w:val="28"/>
        </w:rPr>
      </w:pPr>
    </w:p>
    <w:p w:rsidR="00894FE8" w:rsidRDefault="00894FE8" w:rsidP="00894FE8">
      <w:pPr>
        <w:rPr>
          <w:b/>
          <w:bCs/>
          <w:sz w:val="28"/>
          <w:szCs w:val="28"/>
        </w:rPr>
      </w:pPr>
    </w:p>
    <w:p w:rsidR="00894FE8" w:rsidRDefault="00894FE8" w:rsidP="00894FE8">
      <w:pPr>
        <w:rPr>
          <w:b/>
          <w:bCs/>
          <w:sz w:val="28"/>
          <w:szCs w:val="28"/>
        </w:rPr>
      </w:pPr>
    </w:p>
    <w:p w:rsidR="00894FE8" w:rsidRDefault="00894FE8" w:rsidP="00894FE8">
      <w:pPr>
        <w:rPr>
          <w:b/>
          <w:bCs/>
          <w:sz w:val="28"/>
          <w:szCs w:val="28"/>
        </w:rPr>
      </w:pPr>
    </w:p>
    <w:p w:rsidR="00894FE8" w:rsidRDefault="00894FE8" w:rsidP="00894FE8">
      <w:pPr>
        <w:rPr>
          <w:sz w:val="28"/>
          <w:szCs w:val="28"/>
        </w:rPr>
      </w:pPr>
    </w:p>
    <w:p w:rsidR="00894FE8" w:rsidRDefault="00894FE8" w:rsidP="00894FE8">
      <w:pPr>
        <w:rPr>
          <w:sz w:val="28"/>
          <w:szCs w:val="28"/>
        </w:rPr>
      </w:pPr>
    </w:p>
    <w:p w:rsidR="00894FE8" w:rsidRDefault="00894FE8" w:rsidP="00894FE8">
      <w:pPr>
        <w:rPr>
          <w:sz w:val="28"/>
          <w:szCs w:val="28"/>
        </w:rPr>
      </w:pPr>
    </w:p>
    <w:p w:rsidR="00894FE8" w:rsidRDefault="00894FE8" w:rsidP="00894FE8">
      <w:pPr>
        <w:rPr>
          <w:sz w:val="28"/>
          <w:szCs w:val="28"/>
        </w:rPr>
      </w:pPr>
    </w:p>
    <w:p w:rsidR="00894FE8" w:rsidRDefault="00894FE8" w:rsidP="00894FE8">
      <w:pPr>
        <w:rPr>
          <w:sz w:val="28"/>
          <w:szCs w:val="28"/>
        </w:rPr>
      </w:pPr>
    </w:p>
    <w:p w:rsidR="00894FE8" w:rsidRPr="00E73106" w:rsidRDefault="00894FE8" w:rsidP="00894FE8">
      <w:pPr>
        <w:rPr>
          <w:sz w:val="28"/>
          <w:szCs w:val="28"/>
          <w:lang w:val="sr-Cyrl-BA"/>
        </w:rPr>
      </w:pPr>
    </w:p>
    <w:p w:rsidR="00894FE8" w:rsidRPr="00E73106" w:rsidRDefault="00894FE8" w:rsidP="00894FE8">
      <w:pPr>
        <w:rPr>
          <w:sz w:val="28"/>
          <w:szCs w:val="28"/>
          <w:lang w:val="sr-Cyrl-BA"/>
        </w:rPr>
      </w:pPr>
    </w:p>
    <w:p w:rsidR="00894FE8" w:rsidRDefault="00894FE8" w:rsidP="00894FE8">
      <w:pPr>
        <w:rPr>
          <w:sz w:val="28"/>
          <w:szCs w:val="28"/>
        </w:rPr>
      </w:pPr>
    </w:p>
    <w:p w:rsidR="00894FE8" w:rsidRDefault="00894FE8" w:rsidP="00894FE8">
      <w:pPr>
        <w:jc w:val="center"/>
        <w:rPr>
          <w:b/>
          <w:bCs/>
          <w:sz w:val="32"/>
          <w:szCs w:val="32"/>
        </w:rPr>
      </w:pPr>
    </w:p>
    <w:p w:rsidR="00894FE8" w:rsidRDefault="00894FE8" w:rsidP="00894FE8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32"/>
          <w:szCs w:val="32"/>
        </w:rPr>
        <w:lastRenderedPageBreak/>
        <w:t>ПРИЈАВА КАНДИДАТА ЗА ИЗБОР НАЈУСПЈЕШНИЈЕ МЛАДЕ ЕКИПЕ ОПШТИНЕ СРБАЦ ЗА 20</w:t>
      </w:r>
      <w:r>
        <w:rPr>
          <w:b/>
          <w:bCs/>
          <w:sz w:val="32"/>
          <w:szCs w:val="32"/>
          <w:lang w:val="sr-Latn-CS"/>
        </w:rPr>
        <w:t>21</w:t>
      </w:r>
      <w:r>
        <w:rPr>
          <w:b/>
          <w:bCs/>
          <w:sz w:val="32"/>
          <w:szCs w:val="32"/>
        </w:rPr>
        <w:t>. ГОДИНУ</w:t>
      </w:r>
    </w:p>
    <w:p w:rsidR="00894FE8" w:rsidRDefault="00894FE8" w:rsidP="00894FE8">
      <w:pPr>
        <w:jc w:val="center"/>
        <w:rPr>
          <w:b/>
          <w:bCs/>
          <w:sz w:val="28"/>
          <w:szCs w:val="28"/>
          <w:u w:val="single"/>
        </w:rPr>
      </w:pPr>
    </w:p>
    <w:p w:rsidR="00894FE8" w:rsidRDefault="00894FE8" w:rsidP="00894FE8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8"/>
        <w:gridCol w:w="4819"/>
      </w:tblGrid>
      <w:tr w:rsidR="00894FE8" w:rsidTr="00450D30">
        <w:tc>
          <w:tcPr>
            <w:tcW w:w="96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94FE8" w:rsidRDefault="00894FE8" w:rsidP="00450D30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ПОДНОСИЛАЦ ПРИЈАВЕ</w:t>
            </w:r>
          </w:p>
        </w:tc>
      </w:tr>
      <w:tr w:rsidR="00894FE8" w:rsidTr="00450D30">
        <w:tc>
          <w:tcPr>
            <w:tcW w:w="4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94FE8" w:rsidRDefault="00894FE8" w:rsidP="00450D30">
            <w:pPr>
              <w:pStyle w:val="TableContents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Назив спортског клуба, удружења или друге организације</w:t>
            </w:r>
          </w:p>
        </w:tc>
        <w:tc>
          <w:tcPr>
            <w:tcW w:w="4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94FE8" w:rsidRDefault="00894FE8" w:rsidP="00450D30">
            <w:pPr>
              <w:pStyle w:val="TableContents"/>
              <w:rPr>
                <w:b/>
                <w:bCs/>
                <w:sz w:val="28"/>
                <w:szCs w:val="28"/>
              </w:rPr>
            </w:pPr>
          </w:p>
        </w:tc>
      </w:tr>
      <w:tr w:rsidR="00894FE8" w:rsidTr="00450D30">
        <w:tc>
          <w:tcPr>
            <w:tcW w:w="4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94FE8" w:rsidRDefault="00894FE8" w:rsidP="00450D30">
            <w:pPr>
              <w:pStyle w:val="TableContents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Телефон, Факс, е – mail </w:t>
            </w:r>
          </w:p>
        </w:tc>
        <w:tc>
          <w:tcPr>
            <w:tcW w:w="4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94FE8" w:rsidRDefault="00894FE8" w:rsidP="00450D30">
            <w:pPr>
              <w:pStyle w:val="TableContents"/>
              <w:rPr>
                <w:b/>
                <w:bCs/>
                <w:sz w:val="28"/>
                <w:szCs w:val="28"/>
              </w:rPr>
            </w:pPr>
          </w:p>
        </w:tc>
      </w:tr>
    </w:tbl>
    <w:p w:rsidR="00894FE8" w:rsidRDefault="00894FE8" w:rsidP="00894FE8">
      <w:pPr>
        <w:rPr>
          <w:b/>
          <w:bCs/>
          <w:sz w:val="28"/>
          <w:szCs w:val="28"/>
        </w:rPr>
      </w:pPr>
    </w:p>
    <w:p w:rsidR="00894FE8" w:rsidRDefault="00894FE8" w:rsidP="00894FE8">
      <w:pPr>
        <w:rPr>
          <w:b/>
          <w:bCs/>
          <w:sz w:val="28"/>
          <w:szCs w:val="28"/>
        </w:rPr>
      </w:pPr>
    </w:p>
    <w:p w:rsidR="00894FE8" w:rsidRDefault="00894FE8" w:rsidP="00894FE8">
      <w:pPr>
        <w:rPr>
          <w:b/>
          <w:bCs/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8"/>
        <w:gridCol w:w="2409"/>
        <w:gridCol w:w="2410"/>
      </w:tblGrid>
      <w:tr w:rsidR="00894FE8" w:rsidTr="00450D30">
        <w:tc>
          <w:tcPr>
            <w:tcW w:w="96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94FE8" w:rsidRDefault="00894FE8" w:rsidP="00450D30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ПОДАЦИ О НОМИНОВАНОМ СПОРТСКОМ КЛУБУ</w:t>
            </w:r>
          </w:p>
        </w:tc>
      </w:tr>
      <w:tr w:rsidR="00894FE8" w:rsidTr="00450D30">
        <w:tc>
          <w:tcPr>
            <w:tcW w:w="4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94FE8" w:rsidRDefault="00894FE8" w:rsidP="00450D30">
            <w:pPr>
              <w:pStyle w:val="TableContents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Назив клуба</w:t>
            </w:r>
          </w:p>
          <w:p w:rsidR="00894FE8" w:rsidRDefault="00894FE8" w:rsidP="00450D30">
            <w:pPr>
              <w:pStyle w:val="TableContents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Мјесто (сједиште)</w:t>
            </w:r>
          </w:p>
        </w:tc>
        <w:tc>
          <w:tcPr>
            <w:tcW w:w="481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94FE8" w:rsidRDefault="00894FE8" w:rsidP="00450D30">
            <w:pPr>
              <w:pStyle w:val="TableContents"/>
              <w:rPr>
                <w:b/>
                <w:bCs/>
                <w:sz w:val="28"/>
                <w:szCs w:val="28"/>
              </w:rPr>
            </w:pPr>
          </w:p>
        </w:tc>
      </w:tr>
      <w:tr w:rsidR="00894FE8" w:rsidTr="00450D30">
        <w:tc>
          <w:tcPr>
            <w:tcW w:w="4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94FE8" w:rsidRDefault="00894FE8" w:rsidP="00450D30">
            <w:pPr>
              <w:pStyle w:val="TableContents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Ранг у коме се клуб такмичи</w:t>
            </w:r>
          </w:p>
        </w:tc>
        <w:tc>
          <w:tcPr>
            <w:tcW w:w="481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94FE8" w:rsidRDefault="00894FE8" w:rsidP="00450D30">
            <w:pPr>
              <w:pStyle w:val="TableContents"/>
              <w:rPr>
                <w:b/>
                <w:bCs/>
                <w:sz w:val="28"/>
                <w:szCs w:val="28"/>
              </w:rPr>
            </w:pPr>
          </w:p>
        </w:tc>
      </w:tr>
      <w:tr w:rsidR="00894FE8" w:rsidTr="00450D30">
        <w:tc>
          <w:tcPr>
            <w:tcW w:w="4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94FE8" w:rsidRDefault="00894FE8" w:rsidP="00450D30">
            <w:pPr>
              <w:pStyle w:val="TableContents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Број чланова клуба по селекцијама</w:t>
            </w:r>
          </w:p>
          <w:p w:rsidR="00894FE8" w:rsidRDefault="00894FE8" w:rsidP="00450D30">
            <w:pPr>
              <w:pStyle w:val="TableContents"/>
              <w:numPr>
                <w:ilvl w:val="0"/>
                <w:numId w:val="3"/>
              </w:numPr>
              <w:tabs>
                <w:tab w:val="left" w:pos="720"/>
              </w:tabs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пионири</w:t>
            </w:r>
          </w:p>
          <w:p w:rsidR="00894FE8" w:rsidRDefault="00894FE8" w:rsidP="00450D30">
            <w:pPr>
              <w:pStyle w:val="TableContents"/>
              <w:numPr>
                <w:ilvl w:val="0"/>
                <w:numId w:val="3"/>
              </w:numPr>
              <w:tabs>
                <w:tab w:val="left" w:pos="720"/>
              </w:tabs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_____________</w:t>
            </w:r>
          </w:p>
          <w:p w:rsidR="00894FE8" w:rsidRDefault="00894FE8" w:rsidP="00450D30">
            <w:pPr>
              <w:pStyle w:val="TableContents"/>
              <w:numPr>
                <w:ilvl w:val="0"/>
                <w:numId w:val="3"/>
              </w:numPr>
              <w:tabs>
                <w:tab w:val="left" w:pos="720"/>
              </w:tabs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_____________ </w:t>
            </w:r>
          </w:p>
          <w:p w:rsidR="00894FE8" w:rsidRDefault="00894FE8" w:rsidP="00450D30">
            <w:pPr>
              <w:pStyle w:val="TableContents"/>
              <w:numPr>
                <w:ilvl w:val="0"/>
                <w:numId w:val="3"/>
              </w:numPr>
              <w:tabs>
                <w:tab w:val="left" w:pos="720"/>
              </w:tabs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_____________ </w:t>
            </w:r>
          </w:p>
          <w:p w:rsidR="00894FE8" w:rsidRDefault="00894FE8" w:rsidP="00450D30">
            <w:pPr>
              <w:pStyle w:val="TableContents"/>
              <w:numPr>
                <w:ilvl w:val="0"/>
                <w:numId w:val="3"/>
              </w:numPr>
              <w:tabs>
                <w:tab w:val="left" w:pos="720"/>
              </w:tabs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јуниори</w:t>
            </w:r>
          </w:p>
        </w:tc>
        <w:tc>
          <w:tcPr>
            <w:tcW w:w="481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94FE8" w:rsidRDefault="00894FE8" w:rsidP="00450D30">
            <w:pPr>
              <w:pStyle w:val="TableContents"/>
              <w:rPr>
                <w:b/>
                <w:bCs/>
                <w:sz w:val="28"/>
                <w:szCs w:val="28"/>
              </w:rPr>
            </w:pPr>
          </w:p>
        </w:tc>
      </w:tr>
      <w:tr w:rsidR="00894FE8" w:rsidTr="00450D30">
        <w:tc>
          <w:tcPr>
            <w:tcW w:w="4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94FE8" w:rsidRDefault="00894FE8" w:rsidP="00450D30">
            <w:pPr>
              <w:pStyle w:val="TableContents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Олимпијски спорт </w:t>
            </w:r>
          </w:p>
        </w:tc>
        <w:tc>
          <w:tcPr>
            <w:tcW w:w="24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94FE8" w:rsidRDefault="00894FE8" w:rsidP="00450D30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ДА</w:t>
            </w: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94FE8" w:rsidRDefault="00894FE8" w:rsidP="00450D30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НЕ</w:t>
            </w:r>
          </w:p>
        </w:tc>
      </w:tr>
      <w:tr w:rsidR="00894FE8" w:rsidTr="00450D30">
        <w:tc>
          <w:tcPr>
            <w:tcW w:w="4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94FE8" w:rsidRDefault="00894FE8" w:rsidP="00450D30">
            <w:pPr>
              <w:pStyle w:val="TableContents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Резултати клуба</w:t>
            </w:r>
          </w:p>
          <w:p w:rsidR="00894FE8" w:rsidRDefault="00894FE8" w:rsidP="00450D30">
            <w:pPr>
              <w:pStyle w:val="TableContents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81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94FE8" w:rsidRDefault="00894FE8" w:rsidP="00450D30">
            <w:pPr>
              <w:pStyle w:val="TableContents"/>
              <w:rPr>
                <w:b/>
                <w:bCs/>
                <w:sz w:val="28"/>
                <w:szCs w:val="28"/>
              </w:rPr>
            </w:pPr>
          </w:p>
        </w:tc>
      </w:tr>
      <w:tr w:rsidR="00894FE8" w:rsidTr="00450D30">
        <w:tc>
          <w:tcPr>
            <w:tcW w:w="4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94FE8" w:rsidRDefault="00894FE8" w:rsidP="00450D30">
            <w:pPr>
              <w:pStyle w:val="TableContents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Табела ранга у коме се клуб такмичио сезоне 20</w:t>
            </w:r>
            <w:r>
              <w:rPr>
                <w:b/>
                <w:bCs/>
                <w:sz w:val="28"/>
                <w:szCs w:val="28"/>
                <w:lang w:val="sr-Latn-CS"/>
              </w:rPr>
              <w:t>20</w:t>
            </w:r>
            <w:r>
              <w:rPr>
                <w:b/>
                <w:bCs/>
                <w:sz w:val="28"/>
                <w:szCs w:val="28"/>
              </w:rPr>
              <w:t>/</w:t>
            </w:r>
            <w:r>
              <w:rPr>
                <w:b/>
                <w:bCs/>
                <w:sz w:val="28"/>
                <w:szCs w:val="28"/>
                <w:lang w:val="sr-Latn-CS"/>
              </w:rPr>
              <w:t>21</w:t>
            </w:r>
          </w:p>
        </w:tc>
        <w:tc>
          <w:tcPr>
            <w:tcW w:w="481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94FE8" w:rsidRDefault="00894FE8" w:rsidP="00450D30">
            <w:pPr>
              <w:pStyle w:val="TableContents"/>
              <w:rPr>
                <w:b/>
                <w:bCs/>
                <w:sz w:val="28"/>
                <w:szCs w:val="28"/>
              </w:rPr>
            </w:pPr>
          </w:p>
        </w:tc>
      </w:tr>
      <w:tr w:rsidR="00894FE8" w:rsidTr="00450D30">
        <w:tc>
          <w:tcPr>
            <w:tcW w:w="4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94FE8" w:rsidRDefault="00894FE8" w:rsidP="00450D30">
            <w:pPr>
              <w:pStyle w:val="TableContents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Број првих мјеста клуба у ранговима у којима се такмичио</w:t>
            </w:r>
          </w:p>
        </w:tc>
        <w:tc>
          <w:tcPr>
            <w:tcW w:w="481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94FE8" w:rsidRDefault="00894FE8" w:rsidP="00450D30">
            <w:pPr>
              <w:pStyle w:val="TableContents"/>
              <w:rPr>
                <w:b/>
                <w:bCs/>
                <w:sz w:val="28"/>
                <w:szCs w:val="28"/>
              </w:rPr>
            </w:pPr>
          </w:p>
        </w:tc>
      </w:tr>
      <w:tr w:rsidR="00894FE8" w:rsidTr="00450D30">
        <w:tc>
          <w:tcPr>
            <w:tcW w:w="4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94FE8" w:rsidRDefault="00894FE8" w:rsidP="00450D30">
            <w:pPr>
              <w:pStyle w:val="TableContents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Број спортских манифестација у 20</w:t>
            </w:r>
            <w:r>
              <w:rPr>
                <w:b/>
                <w:bCs/>
                <w:sz w:val="28"/>
                <w:szCs w:val="28"/>
                <w:lang w:val="sr-Latn-CS"/>
              </w:rPr>
              <w:t>21</w:t>
            </w:r>
            <w:r>
              <w:rPr>
                <w:b/>
                <w:bCs/>
                <w:sz w:val="28"/>
                <w:szCs w:val="28"/>
              </w:rPr>
              <w:t xml:space="preserve">. години у којима је клуб био организатор или учесник </w:t>
            </w:r>
          </w:p>
          <w:p w:rsidR="00894FE8" w:rsidRDefault="00894FE8" w:rsidP="00450D30">
            <w:pPr>
              <w:pStyle w:val="TableContents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(навести називе манифестација)</w:t>
            </w:r>
          </w:p>
        </w:tc>
        <w:tc>
          <w:tcPr>
            <w:tcW w:w="481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94FE8" w:rsidRDefault="00894FE8" w:rsidP="00450D30">
            <w:pPr>
              <w:pStyle w:val="TableContents"/>
              <w:rPr>
                <w:b/>
                <w:bCs/>
                <w:sz w:val="28"/>
                <w:szCs w:val="28"/>
              </w:rPr>
            </w:pPr>
          </w:p>
        </w:tc>
      </w:tr>
    </w:tbl>
    <w:p w:rsidR="00894FE8" w:rsidRPr="00E73106" w:rsidRDefault="00894FE8" w:rsidP="00894FE8">
      <w:pPr>
        <w:rPr>
          <w:b/>
          <w:bCs/>
          <w:sz w:val="28"/>
          <w:szCs w:val="28"/>
          <w:lang w:val="sr-Cyrl-BA"/>
        </w:rPr>
      </w:pPr>
    </w:p>
    <w:p w:rsidR="00894FE8" w:rsidRDefault="00894FE8" w:rsidP="00894FE8">
      <w:pPr>
        <w:rPr>
          <w:b/>
          <w:bCs/>
          <w:sz w:val="28"/>
          <w:szCs w:val="28"/>
          <w:lang w:val="sr-Latn-CS"/>
        </w:rPr>
      </w:pPr>
    </w:p>
    <w:p w:rsidR="00894FE8" w:rsidRDefault="00894FE8" w:rsidP="00894FE8">
      <w:pPr>
        <w:rPr>
          <w:b/>
          <w:bCs/>
          <w:sz w:val="28"/>
          <w:szCs w:val="28"/>
          <w:lang w:val="sr-Latn-CS"/>
        </w:rPr>
      </w:pPr>
    </w:p>
    <w:p w:rsidR="00894FE8" w:rsidRPr="005318FC" w:rsidRDefault="00894FE8" w:rsidP="00894FE8">
      <w:pPr>
        <w:rPr>
          <w:b/>
          <w:bCs/>
          <w:sz w:val="28"/>
          <w:szCs w:val="28"/>
          <w:lang w:val="sr-Latn-CS"/>
        </w:rPr>
      </w:pPr>
    </w:p>
    <w:p w:rsidR="00894FE8" w:rsidRDefault="00894FE8" w:rsidP="00894FE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32"/>
          <w:szCs w:val="32"/>
        </w:rPr>
        <w:t>ПРИЈАВА КАНДИДАТА ЗА ИЗБОР НАЈУСПЈЕШНИЈЕГ  СПОРТИСТЕ ОПШТИНЕ СРБАЦ ЗА 20</w:t>
      </w:r>
      <w:r>
        <w:rPr>
          <w:b/>
          <w:bCs/>
          <w:sz w:val="32"/>
          <w:szCs w:val="32"/>
          <w:lang w:val="sr-Latn-CS"/>
        </w:rPr>
        <w:t>21</w:t>
      </w:r>
      <w:bookmarkStart w:id="0" w:name="_GoBack"/>
      <w:bookmarkEnd w:id="0"/>
      <w:r>
        <w:rPr>
          <w:b/>
          <w:bCs/>
          <w:sz w:val="32"/>
          <w:szCs w:val="32"/>
        </w:rPr>
        <w:t>. ГОДИНУ</w:t>
      </w:r>
    </w:p>
    <w:p w:rsidR="00894FE8" w:rsidRDefault="00894FE8" w:rsidP="00894FE8">
      <w:pPr>
        <w:jc w:val="center"/>
        <w:rPr>
          <w:b/>
          <w:bCs/>
          <w:sz w:val="28"/>
          <w:szCs w:val="28"/>
        </w:rPr>
      </w:pPr>
    </w:p>
    <w:p w:rsidR="00894FE8" w:rsidRDefault="00894FE8" w:rsidP="00894FE8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7"/>
        <w:gridCol w:w="4820"/>
      </w:tblGrid>
      <w:tr w:rsidR="00894FE8" w:rsidTr="00450D30">
        <w:tc>
          <w:tcPr>
            <w:tcW w:w="96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94FE8" w:rsidRDefault="00894FE8" w:rsidP="00450D30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ПОДНОСИЛАЦ ПРИЈАВЕ</w:t>
            </w:r>
          </w:p>
        </w:tc>
      </w:tr>
      <w:tr w:rsidR="00894FE8" w:rsidTr="00450D30">
        <w:tc>
          <w:tcPr>
            <w:tcW w:w="48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94FE8" w:rsidRDefault="00894FE8" w:rsidP="00450D30">
            <w:pPr>
              <w:pStyle w:val="TableContents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Назив спортског клуба, удружења или друге организације</w:t>
            </w:r>
          </w:p>
        </w:tc>
        <w:tc>
          <w:tcPr>
            <w:tcW w:w="4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94FE8" w:rsidRDefault="00894FE8" w:rsidP="00450D30">
            <w:pPr>
              <w:pStyle w:val="TableContents"/>
              <w:rPr>
                <w:b/>
                <w:bCs/>
                <w:sz w:val="28"/>
                <w:szCs w:val="28"/>
              </w:rPr>
            </w:pPr>
          </w:p>
        </w:tc>
      </w:tr>
      <w:tr w:rsidR="00894FE8" w:rsidTr="00450D30">
        <w:tc>
          <w:tcPr>
            <w:tcW w:w="48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94FE8" w:rsidRDefault="00894FE8" w:rsidP="00450D30">
            <w:pPr>
              <w:pStyle w:val="TableContents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Адреса </w:t>
            </w:r>
          </w:p>
        </w:tc>
        <w:tc>
          <w:tcPr>
            <w:tcW w:w="4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94FE8" w:rsidRDefault="00894FE8" w:rsidP="00450D30">
            <w:pPr>
              <w:pStyle w:val="TableContents"/>
              <w:rPr>
                <w:b/>
                <w:bCs/>
                <w:sz w:val="28"/>
                <w:szCs w:val="28"/>
              </w:rPr>
            </w:pPr>
          </w:p>
        </w:tc>
      </w:tr>
      <w:tr w:rsidR="00894FE8" w:rsidTr="00450D30">
        <w:tc>
          <w:tcPr>
            <w:tcW w:w="48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94FE8" w:rsidRDefault="00894FE8" w:rsidP="00450D30">
            <w:pPr>
              <w:pStyle w:val="TableContents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Телефон, Факс, е – mail </w:t>
            </w:r>
          </w:p>
        </w:tc>
        <w:tc>
          <w:tcPr>
            <w:tcW w:w="4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94FE8" w:rsidRDefault="00894FE8" w:rsidP="00450D30">
            <w:pPr>
              <w:pStyle w:val="TableContents"/>
              <w:rPr>
                <w:b/>
                <w:bCs/>
                <w:sz w:val="28"/>
                <w:szCs w:val="28"/>
              </w:rPr>
            </w:pPr>
          </w:p>
        </w:tc>
      </w:tr>
    </w:tbl>
    <w:p w:rsidR="00894FE8" w:rsidRDefault="00894FE8" w:rsidP="00894FE8">
      <w:pPr>
        <w:rPr>
          <w:b/>
          <w:bCs/>
          <w:sz w:val="28"/>
          <w:szCs w:val="28"/>
        </w:rPr>
      </w:pPr>
    </w:p>
    <w:p w:rsidR="00894FE8" w:rsidRDefault="00894FE8" w:rsidP="00894FE8">
      <w:pPr>
        <w:rPr>
          <w:b/>
          <w:bCs/>
          <w:sz w:val="28"/>
          <w:szCs w:val="28"/>
        </w:rPr>
      </w:pPr>
    </w:p>
    <w:p w:rsidR="00894FE8" w:rsidRDefault="00894FE8" w:rsidP="00894FE8">
      <w:pPr>
        <w:rPr>
          <w:b/>
          <w:bCs/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8"/>
        <w:gridCol w:w="4819"/>
      </w:tblGrid>
      <w:tr w:rsidR="00894FE8" w:rsidTr="00450D30">
        <w:tc>
          <w:tcPr>
            <w:tcW w:w="96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94FE8" w:rsidRDefault="00894FE8" w:rsidP="00450D30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ПОДАЦИ О НОМИНОВАНОМ СПОРТИСТИ</w:t>
            </w:r>
          </w:p>
        </w:tc>
      </w:tr>
      <w:tr w:rsidR="00894FE8" w:rsidTr="00450D30">
        <w:tc>
          <w:tcPr>
            <w:tcW w:w="4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94FE8" w:rsidRDefault="00894FE8" w:rsidP="00450D30">
            <w:pPr>
              <w:pStyle w:val="TableContents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Име, очево име и презиме</w:t>
            </w:r>
          </w:p>
        </w:tc>
        <w:tc>
          <w:tcPr>
            <w:tcW w:w="4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94FE8" w:rsidRDefault="00894FE8" w:rsidP="00450D30">
            <w:pPr>
              <w:pStyle w:val="TableContents"/>
              <w:rPr>
                <w:b/>
                <w:bCs/>
                <w:sz w:val="28"/>
                <w:szCs w:val="28"/>
              </w:rPr>
            </w:pPr>
          </w:p>
        </w:tc>
      </w:tr>
      <w:tr w:rsidR="00894FE8" w:rsidTr="00450D30">
        <w:tc>
          <w:tcPr>
            <w:tcW w:w="4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94FE8" w:rsidRDefault="00894FE8" w:rsidP="00450D30">
            <w:pPr>
              <w:pStyle w:val="TableContents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Година и мјесто рођења</w:t>
            </w:r>
          </w:p>
        </w:tc>
        <w:tc>
          <w:tcPr>
            <w:tcW w:w="4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94FE8" w:rsidRDefault="00894FE8" w:rsidP="00450D30">
            <w:pPr>
              <w:pStyle w:val="TableContents"/>
              <w:rPr>
                <w:b/>
                <w:bCs/>
                <w:sz w:val="28"/>
                <w:szCs w:val="28"/>
              </w:rPr>
            </w:pPr>
          </w:p>
        </w:tc>
      </w:tr>
      <w:tr w:rsidR="00894FE8" w:rsidTr="00450D30">
        <w:tc>
          <w:tcPr>
            <w:tcW w:w="4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94FE8" w:rsidRDefault="00894FE8" w:rsidP="00450D30">
            <w:pPr>
              <w:pStyle w:val="TableContents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Ранг клуба у којем се такмичи </w:t>
            </w:r>
          </w:p>
        </w:tc>
        <w:tc>
          <w:tcPr>
            <w:tcW w:w="4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94FE8" w:rsidRDefault="00894FE8" w:rsidP="00450D30">
            <w:pPr>
              <w:pStyle w:val="TableContents"/>
              <w:rPr>
                <w:b/>
                <w:bCs/>
                <w:sz w:val="28"/>
                <w:szCs w:val="28"/>
              </w:rPr>
            </w:pPr>
          </w:p>
        </w:tc>
      </w:tr>
      <w:tr w:rsidR="00894FE8" w:rsidTr="00450D30">
        <w:tc>
          <w:tcPr>
            <w:tcW w:w="4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94FE8" w:rsidRDefault="00894FE8" w:rsidP="00450D30">
            <w:pPr>
              <w:pStyle w:val="TableContents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Досадашња признања и награде</w:t>
            </w:r>
          </w:p>
        </w:tc>
        <w:tc>
          <w:tcPr>
            <w:tcW w:w="4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94FE8" w:rsidRDefault="00894FE8" w:rsidP="00450D30">
            <w:pPr>
              <w:pStyle w:val="TableContents"/>
              <w:rPr>
                <w:b/>
                <w:bCs/>
                <w:sz w:val="28"/>
                <w:szCs w:val="28"/>
              </w:rPr>
            </w:pPr>
          </w:p>
        </w:tc>
      </w:tr>
      <w:tr w:rsidR="00894FE8" w:rsidTr="00450D30">
        <w:tc>
          <w:tcPr>
            <w:tcW w:w="4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94FE8" w:rsidRDefault="00894FE8" w:rsidP="00450D30">
            <w:pPr>
              <w:pStyle w:val="TableContents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Кратка животна и спортска биографија кандидата</w:t>
            </w:r>
          </w:p>
          <w:p w:rsidR="00894FE8" w:rsidRDefault="00894FE8" w:rsidP="00450D30">
            <w:pPr>
              <w:pStyle w:val="TableContents"/>
              <w:numPr>
                <w:ilvl w:val="0"/>
                <w:numId w:val="4"/>
              </w:numPr>
              <w:tabs>
                <w:tab w:val="left" w:pos="720"/>
              </w:tabs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завршена школа</w:t>
            </w:r>
          </w:p>
          <w:p w:rsidR="00894FE8" w:rsidRDefault="00894FE8" w:rsidP="00450D30">
            <w:pPr>
              <w:pStyle w:val="TableContents"/>
              <w:numPr>
                <w:ilvl w:val="0"/>
                <w:numId w:val="4"/>
              </w:numPr>
              <w:tabs>
                <w:tab w:val="left" w:pos="720"/>
              </w:tabs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члан клуба од _______</w:t>
            </w:r>
          </w:p>
          <w:p w:rsidR="00894FE8" w:rsidRDefault="00894FE8" w:rsidP="00450D30">
            <w:pPr>
              <w:pStyle w:val="TableContents"/>
              <w:numPr>
                <w:ilvl w:val="0"/>
                <w:numId w:val="4"/>
              </w:numPr>
              <w:tabs>
                <w:tab w:val="left" w:pos="720"/>
              </w:tabs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прошао одређене селекције</w:t>
            </w:r>
          </w:p>
          <w:p w:rsidR="00894FE8" w:rsidRDefault="00894FE8" w:rsidP="00450D30">
            <w:pPr>
              <w:pStyle w:val="TableContents"/>
              <w:numPr>
                <w:ilvl w:val="0"/>
                <w:numId w:val="4"/>
              </w:numPr>
              <w:tabs>
                <w:tab w:val="left" w:pos="720"/>
              </w:tabs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наступао за клубове</w:t>
            </w:r>
          </w:p>
          <w:p w:rsidR="00894FE8" w:rsidRDefault="00894FE8" w:rsidP="00450D30">
            <w:pPr>
              <w:pStyle w:val="TableContents"/>
              <w:numPr>
                <w:ilvl w:val="0"/>
                <w:numId w:val="4"/>
              </w:numPr>
              <w:tabs>
                <w:tab w:val="left" w:pos="720"/>
              </w:tabs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тренери који су радили са спортистом</w:t>
            </w:r>
          </w:p>
          <w:p w:rsidR="00894FE8" w:rsidRDefault="00894FE8" w:rsidP="00450D30">
            <w:pPr>
              <w:pStyle w:val="TableContents"/>
              <w:numPr>
                <w:ilvl w:val="0"/>
                <w:numId w:val="4"/>
              </w:numPr>
              <w:tabs>
                <w:tab w:val="left" w:pos="720"/>
              </w:tabs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број првих мјеста у свим категоријама такмичења</w:t>
            </w:r>
          </w:p>
        </w:tc>
        <w:tc>
          <w:tcPr>
            <w:tcW w:w="4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94FE8" w:rsidRDefault="00894FE8" w:rsidP="00450D30">
            <w:pPr>
              <w:pStyle w:val="TableContents"/>
              <w:rPr>
                <w:b/>
                <w:bCs/>
                <w:sz w:val="28"/>
                <w:szCs w:val="28"/>
              </w:rPr>
            </w:pPr>
          </w:p>
        </w:tc>
      </w:tr>
      <w:tr w:rsidR="00894FE8" w:rsidTr="00450D30">
        <w:tc>
          <w:tcPr>
            <w:tcW w:w="4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94FE8" w:rsidRDefault="00894FE8" w:rsidP="00450D30">
            <w:pPr>
              <w:pStyle w:val="TableContents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Потпис </w:t>
            </w:r>
          </w:p>
        </w:tc>
        <w:tc>
          <w:tcPr>
            <w:tcW w:w="4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94FE8" w:rsidRDefault="00894FE8" w:rsidP="00450D30">
            <w:pPr>
              <w:pStyle w:val="TableContents"/>
              <w:rPr>
                <w:b/>
                <w:bCs/>
                <w:sz w:val="28"/>
                <w:szCs w:val="28"/>
              </w:rPr>
            </w:pPr>
          </w:p>
        </w:tc>
      </w:tr>
    </w:tbl>
    <w:p w:rsidR="00894FE8" w:rsidRDefault="00894FE8" w:rsidP="00894FE8">
      <w:pPr>
        <w:rPr>
          <w:b/>
          <w:bCs/>
          <w:sz w:val="28"/>
          <w:szCs w:val="28"/>
        </w:rPr>
      </w:pPr>
    </w:p>
    <w:p w:rsidR="00894FE8" w:rsidRDefault="00894FE8" w:rsidP="00894FE8">
      <w:pPr>
        <w:rPr>
          <w:b/>
          <w:bCs/>
          <w:sz w:val="28"/>
          <w:szCs w:val="28"/>
        </w:rPr>
      </w:pPr>
    </w:p>
    <w:p w:rsidR="00894FE8" w:rsidRDefault="00894FE8" w:rsidP="00894FE8">
      <w:pPr>
        <w:rPr>
          <w:b/>
          <w:bCs/>
          <w:sz w:val="28"/>
          <w:szCs w:val="28"/>
        </w:rPr>
      </w:pPr>
    </w:p>
    <w:p w:rsidR="00894FE8" w:rsidRDefault="00894FE8" w:rsidP="00894FE8">
      <w:pPr>
        <w:rPr>
          <w:b/>
          <w:bCs/>
          <w:sz w:val="28"/>
          <w:szCs w:val="28"/>
        </w:rPr>
      </w:pPr>
    </w:p>
    <w:p w:rsidR="00894FE8" w:rsidRDefault="00894FE8" w:rsidP="00894FE8">
      <w:pPr>
        <w:rPr>
          <w:b/>
          <w:bCs/>
          <w:sz w:val="28"/>
          <w:szCs w:val="28"/>
        </w:rPr>
      </w:pPr>
    </w:p>
    <w:p w:rsidR="00894FE8" w:rsidRDefault="00894FE8" w:rsidP="00894FE8">
      <w:pPr>
        <w:rPr>
          <w:b/>
          <w:bCs/>
          <w:sz w:val="28"/>
          <w:szCs w:val="28"/>
        </w:rPr>
      </w:pPr>
    </w:p>
    <w:p w:rsidR="00894FE8" w:rsidRDefault="00894FE8" w:rsidP="00894FE8">
      <w:pPr>
        <w:rPr>
          <w:b/>
          <w:bCs/>
          <w:sz w:val="28"/>
          <w:szCs w:val="28"/>
        </w:rPr>
      </w:pPr>
    </w:p>
    <w:p w:rsidR="00894FE8" w:rsidRDefault="00894FE8" w:rsidP="00894FE8">
      <w:pPr>
        <w:rPr>
          <w:b/>
          <w:bCs/>
          <w:sz w:val="28"/>
          <w:szCs w:val="28"/>
        </w:rPr>
      </w:pPr>
    </w:p>
    <w:p w:rsidR="00894FE8" w:rsidRDefault="00894FE8" w:rsidP="00894FE8">
      <w:r>
        <w:rPr>
          <w:b/>
          <w:bCs/>
          <w:sz w:val="28"/>
          <w:szCs w:val="28"/>
        </w:rPr>
        <w:t xml:space="preserve">                          </w:t>
      </w:r>
    </w:p>
    <w:p w:rsidR="00296024" w:rsidRDefault="00296024"/>
    <w:sectPr w:rsidR="00296024" w:rsidSect="007817F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0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">
    <w:nsid w:val="00000004"/>
    <w:multiLevelType w:val="multilevel"/>
    <w:tmpl w:val="00000004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3">
    <w:nsid w:val="00000005"/>
    <w:multiLevelType w:val="multilevel"/>
    <w:tmpl w:val="00000005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FE8"/>
    <w:rsid w:val="00296024"/>
    <w:rsid w:val="00894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2F484C-0ACF-41E2-8DA1-485402617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4FE8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Contents">
    <w:name w:val="Table Contents"/>
    <w:basedOn w:val="Normal"/>
    <w:rsid w:val="00894FE8"/>
    <w:pPr>
      <w:suppressLineNumbers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4FE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4FE8"/>
    <w:rPr>
      <w:rFonts w:ascii="Segoe UI" w:eastAsia="Lucida Sans Unicode" w:hAnsi="Segoe UI" w:cs="Segoe UI"/>
      <w:kern w:val="1"/>
      <w:sz w:val="18"/>
      <w:szCs w:val="18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454</Words>
  <Characters>2593</Characters>
  <Application>Microsoft Office Word</Application>
  <DocSecurity>0</DocSecurity>
  <Lines>21</Lines>
  <Paragraphs>6</Paragraphs>
  <ScaleCrop>false</ScaleCrop>
  <Company/>
  <LinksUpToDate>false</LinksUpToDate>
  <CharactersWithSpaces>3041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</dc:creator>
  <cp:keywords/>
  <dc:description/>
  <cp:lastModifiedBy>ljilja</cp:lastModifiedBy>
  <cp:revision>1</cp:revision>
  <cp:lastPrinted>2021-12-06T11:28:00Z</cp:lastPrinted>
  <dcterms:created xsi:type="dcterms:W3CDTF">2021-12-06T11:26:00Z</dcterms:created>
  <dcterms:modified xsi:type="dcterms:W3CDTF">2021-12-06T11:36:00Z</dcterms:modified>
</cp:coreProperties>
</file>